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2E8" w:rsidRPr="00B938AC" w:rsidRDefault="005F5D3F" w:rsidP="00B938AC">
      <w:pPr>
        <w:shd w:val="clear" w:color="auto" w:fill="BFBFBF" w:themeFill="background1" w:themeFillShade="BF"/>
        <w:jc w:val="center"/>
        <w:rPr>
          <w:rFonts w:ascii="Century Gothic" w:hAnsi="Century Gothic"/>
          <w:b/>
          <w:lang w:val="sr-Cyrl-RS"/>
        </w:rPr>
      </w:pPr>
      <w:r w:rsidRPr="00B938AC">
        <w:rPr>
          <w:rFonts w:ascii="Century Gothic" w:hAnsi="Century Gothic"/>
          <w:b/>
          <w:lang w:val="sr-Cyrl-RS"/>
        </w:rPr>
        <w:t>Дом здравља „Чачак“ Чачак</w:t>
      </w:r>
    </w:p>
    <w:p w:rsidR="005F5D3F" w:rsidRPr="00B938AC" w:rsidRDefault="005F5D3F" w:rsidP="00B938AC">
      <w:pPr>
        <w:shd w:val="clear" w:color="auto" w:fill="BFBFBF" w:themeFill="background1" w:themeFillShade="BF"/>
        <w:jc w:val="center"/>
        <w:rPr>
          <w:rFonts w:ascii="Century Gothic" w:hAnsi="Century Gothic"/>
          <w:b/>
          <w:lang w:val="sr-Cyrl-RS"/>
        </w:rPr>
      </w:pPr>
      <w:r w:rsidRPr="00B938AC">
        <w:rPr>
          <w:rFonts w:ascii="Century Gothic" w:hAnsi="Century Gothic"/>
          <w:b/>
          <w:lang w:val="sr-Cyrl-RS"/>
        </w:rPr>
        <w:t>Број:</w:t>
      </w:r>
      <w:r w:rsidR="00B938AC" w:rsidRPr="00B938AC">
        <w:rPr>
          <w:rFonts w:ascii="Century Gothic" w:hAnsi="Century Gothic"/>
          <w:b/>
          <w:lang w:val="sr-Cyrl-RS"/>
        </w:rPr>
        <w:t xml:space="preserve"> 2429/2</w:t>
      </w:r>
    </w:p>
    <w:p w:rsidR="005F5D3F" w:rsidRPr="00B938AC" w:rsidRDefault="005F5D3F" w:rsidP="00B938AC">
      <w:pPr>
        <w:shd w:val="clear" w:color="auto" w:fill="BFBFBF" w:themeFill="background1" w:themeFillShade="BF"/>
        <w:jc w:val="center"/>
        <w:rPr>
          <w:rFonts w:ascii="Century Gothic" w:hAnsi="Century Gothic"/>
          <w:b/>
          <w:lang w:val="sr-Cyrl-RS"/>
        </w:rPr>
      </w:pPr>
      <w:r w:rsidRPr="00B938AC">
        <w:rPr>
          <w:rFonts w:ascii="Century Gothic" w:hAnsi="Century Gothic"/>
          <w:b/>
          <w:lang w:val="sr-Cyrl-RS"/>
        </w:rPr>
        <w:t>07.12.2020. године</w:t>
      </w:r>
    </w:p>
    <w:p w:rsidR="005F5D3F" w:rsidRDefault="005F5D3F" w:rsidP="00B938AC">
      <w:pPr>
        <w:shd w:val="clear" w:color="auto" w:fill="BFBFBF" w:themeFill="background1" w:themeFillShade="BF"/>
        <w:jc w:val="center"/>
        <w:rPr>
          <w:rFonts w:ascii="Century Gothic" w:hAnsi="Century Gothic"/>
          <w:lang w:val="sr-Cyrl-RS"/>
        </w:rPr>
      </w:pPr>
      <w:r w:rsidRPr="00B938AC">
        <w:rPr>
          <w:rFonts w:ascii="Century Gothic" w:hAnsi="Century Gothic"/>
          <w:b/>
          <w:lang w:val="sr-Cyrl-RS"/>
        </w:rPr>
        <w:t>Чачак</w:t>
      </w:r>
      <w:bookmarkStart w:id="0" w:name="_GoBack"/>
      <w:bookmarkEnd w:id="0"/>
    </w:p>
    <w:p w:rsidR="005F5D3F" w:rsidRDefault="005F5D3F" w:rsidP="005F5D3F">
      <w:pPr>
        <w:jc w:val="center"/>
        <w:rPr>
          <w:rFonts w:ascii="Century Gothic" w:hAnsi="Century Gothic"/>
          <w:lang w:val="sr-Cyrl-RS"/>
        </w:rPr>
      </w:pPr>
    </w:p>
    <w:p w:rsidR="005F5D3F" w:rsidRDefault="005F5D3F" w:rsidP="005F5D3F">
      <w:pPr>
        <w:jc w:val="center"/>
        <w:rPr>
          <w:rFonts w:ascii="Century Gothic" w:hAnsi="Century Gothic"/>
          <w:lang w:val="sr-Cyrl-RS"/>
        </w:rPr>
      </w:pPr>
    </w:p>
    <w:p w:rsidR="005F5D3F" w:rsidRDefault="005F5D3F" w:rsidP="005F5D3F">
      <w:pPr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На основу члана 63 став 3, а у вези става 2 и 1 Закона о јавним набавкама (Сл. гласник РС, број 124/2012, 14/2015 и 68/2015) и захтева за појашњење у вези са припремањем понуда заинтересованог лица заведеног код наручиоца под бројем 4340 од 04.12.2020. године за јавну набавку Санитетски потрошни материјал за потребе Дома здравља „Чачак“ Чачак, број </w:t>
      </w:r>
      <w:r w:rsidRPr="005F5D3F">
        <w:rPr>
          <w:rFonts w:ascii="Century Gothic" w:hAnsi="Century Gothic"/>
          <w:lang w:val="sr-Cyrl-RS"/>
        </w:rPr>
        <w:t>јавне</w:t>
      </w:r>
      <w:r>
        <w:rPr>
          <w:rFonts w:ascii="Century Gothic" w:hAnsi="Century Gothic"/>
          <w:lang w:val="sr-Cyrl-RS"/>
        </w:rPr>
        <w:t xml:space="preserve"> набавке 18/2020 у отвореном поступку, наручилац доставља појашњење и врши измену конкурсне документације на начин како следи:</w:t>
      </w:r>
    </w:p>
    <w:p w:rsidR="005F5D3F" w:rsidRDefault="005F5D3F" w:rsidP="005F5D3F">
      <w:pPr>
        <w:jc w:val="both"/>
        <w:rPr>
          <w:rFonts w:ascii="Century Gothic" w:hAnsi="Century Gothic"/>
          <w:lang w:val="sr-Cyrl-RS"/>
        </w:rPr>
      </w:pPr>
    </w:p>
    <w:p w:rsidR="005F5D3F" w:rsidRDefault="005F5D3F" w:rsidP="005F5D3F">
      <w:pPr>
        <w:shd w:val="clear" w:color="auto" w:fill="BFBFBF" w:themeFill="background1" w:themeFillShade="BF"/>
        <w:jc w:val="center"/>
        <w:rPr>
          <w:rFonts w:ascii="Century Gothic" w:hAnsi="Century Gothic"/>
          <w:b/>
          <w:sz w:val="36"/>
          <w:szCs w:val="36"/>
          <w:lang w:val="sr-Cyrl-RS"/>
        </w:rPr>
      </w:pPr>
      <w:r w:rsidRPr="005F5D3F">
        <w:rPr>
          <w:rFonts w:ascii="Century Gothic" w:hAnsi="Century Gothic"/>
          <w:b/>
          <w:sz w:val="36"/>
          <w:szCs w:val="36"/>
          <w:lang w:val="en-GB"/>
        </w:rPr>
        <w:t>I</w:t>
      </w:r>
    </w:p>
    <w:p w:rsidR="005F5D3F" w:rsidRDefault="005F5D3F" w:rsidP="005F5D3F">
      <w:pPr>
        <w:rPr>
          <w:rFonts w:ascii="Century Gothic" w:hAnsi="Century Gothic"/>
          <w:sz w:val="36"/>
          <w:szCs w:val="36"/>
          <w:lang w:val="sr-Cyrl-RS"/>
        </w:rPr>
      </w:pPr>
    </w:p>
    <w:p w:rsidR="005F5D3F" w:rsidRDefault="005F5D3F" w:rsidP="005F5D3F">
      <w:pPr>
        <w:tabs>
          <w:tab w:val="left" w:pos="4005"/>
        </w:tabs>
        <w:jc w:val="both"/>
        <w:rPr>
          <w:rFonts w:ascii="Century Gothic" w:hAnsi="Century Gothic"/>
          <w:lang w:val="sr-Cyrl-RS"/>
        </w:rPr>
      </w:pPr>
      <w:r w:rsidRPr="005F5D3F">
        <w:rPr>
          <w:rFonts w:ascii="Century Gothic" w:hAnsi="Century Gothic"/>
          <w:lang w:val="sr-Cyrl-RS"/>
        </w:rPr>
        <w:t xml:space="preserve">Заинтересовано лице </w:t>
      </w:r>
      <w:r>
        <w:rPr>
          <w:rFonts w:ascii="Century Gothic" w:hAnsi="Century Gothic"/>
          <w:lang w:val="sr-Cyrl-RS"/>
        </w:rPr>
        <w:t xml:space="preserve">је у свом захтеву за појашњење у вези са припремањем понуда заведеног </w:t>
      </w:r>
      <w:r>
        <w:rPr>
          <w:rFonts w:ascii="Century Gothic" w:hAnsi="Century Gothic"/>
          <w:lang w:val="sr-Cyrl-RS"/>
        </w:rPr>
        <w:t>код наручиоца под бројем 4340 од 04.12.2020. године</w:t>
      </w:r>
      <w:r>
        <w:rPr>
          <w:rFonts w:ascii="Century Gothic" w:hAnsi="Century Gothic"/>
          <w:lang w:val="sr-Cyrl-RS"/>
        </w:rPr>
        <w:t xml:space="preserve"> је поставило следеће питања:</w:t>
      </w:r>
    </w:p>
    <w:p w:rsidR="005F5D3F" w:rsidRDefault="005F5D3F" w:rsidP="005F5D3F">
      <w:pPr>
        <w:tabs>
          <w:tab w:val="left" w:pos="4005"/>
        </w:tabs>
        <w:jc w:val="both"/>
        <w:rPr>
          <w:rFonts w:ascii="Century Gothic" w:hAnsi="Century Gothic"/>
          <w:lang w:val="sr-Cyrl-RS"/>
        </w:rPr>
      </w:pPr>
    </w:p>
    <w:p w:rsidR="005F5D3F" w:rsidRDefault="005F5D3F" w:rsidP="005F5D3F">
      <w:pPr>
        <w:pStyle w:val="ListParagraph"/>
        <w:numPr>
          <w:ilvl w:val="0"/>
          <w:numId w:val="16"/>
        </w:numPr>
        <w:tabs>
          <w:tab w:val="left" w:pos="4005"/>
        </w:tabs>
        <w:jc w:val="both"/>
        <w:rPr>
          <w:rFonts w:ascii="Century Gothic" w:hAnsi="Century Gothic"/>
          <w:lang w:val="sr-Cyrl-RS"/>
        </w:rPr>
      </w:pPr>
      <w:r>
        <w:rPr>
          <w:rFonts w:ascii="Century Gothic" w:hAnsi="Century Gothic"/>
          <w:lang w:val="sr-Cyrl-RS"/>
        </w:rPr>
        <w:t xml:space="preserve">Да ли је уз понуду за партију 6 </w:t>
      </w:r>
      <w:r w:rsidR="001274AA">
        <w:rPr>
          <w:rFonts w:ascii="Century Gothic" w:hAnsi="Century Gothic"/>
          <w:lang w:val="sr-Cyrl-RS"/>
        </w:rPr>
        <w:t>потребно доставити произвођачке  каталоге преведене на српски је</w:t>
      </w:r>
      <w:r w:rsidR="00AA21FF">
        <w:rPr>
          <w:rFonts w:ascii="Century Gothic" w:hAnsi="Century Gothic"/>
          <w:lang w:val="sr-Cyrl-RS"/>
        </w:rPr>
        <w:t>зик, узорке сваког производа у о</w:t>
      </w:r>
      <w:r w:rsidR="001274AA">
        <w:rPr>
          <w:rFonts w:ascii="Century Gothic" w:hAnsi="Century Gothic"/>
          <w:lang w:val="sr-Cyrl-RS"/>
        </w:rPr>
        <w:t>ригиналном паковању</w:t>
      </w:r>
      <w:r w:rsidR="00AA21FF">
        <w:rPr>
          <w:rFonts w:ascii="Century Gothic" w:hAnsi="Century Gothic"/>
          <w:lang w:val="sr-Cyrl-RS"/>
        </w:rPr>
        <w:t>, као и копије произвођачких и других сертификата којима се доказују тражене техничке карактеристике?</w:t>
      </w:r>
    </w:p>
    <w:p w:rsidR="00AA21FF" w:rsidRDefault="00AA21FF" w:rsidP="00AA21FF">
      <w:pPr>
        <w:pStyle w:val="ListParagraph"/>
        <w:tabs>
          <w:tab w:val="left" w:pos="4005"/>
        </w:tabs>
        <w:jc w:val="both"/>
        <w:rPr>
          <w:rFonts w:ascii="Century Gothic" w:hAnsi="Century Gothic"/>
          <w:lang w:val="sr-Cyrl-RS"/>
        </w:rPr>
      </w:pPr>
    </w:p>
    <w:p w:rsidR="00C86386" w:rsidRPr="00C86386" w:rsidRDefault="00AA21FF" w:rsidP="00C8638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entury Gothic" w:hAnsi="Century Gothic" w:cs="Arial"/>
          <w:lang w:val="sr-Latn-CS"/>
        </w:rPr>
      </w:pPr>
      <w:r w:rsidRPr="00C86386">
        <w:rPr>
          <w:rFonts w:ascii="Century Gothic" w:hAnsi="Century Gothic"/>
          <w:lang w:val="sr-Cyrl-RS"/>
        </w:rPr>
        <w:t>Да ли је неопходно за ставке 1,2,3 и 4 из партије 6 доставити копије сертификата о усаглашености са Правилником о личној заштитној опреми и копију иностраног сер</w:t>
      </w:r>
      <w:r w:rsidR="00C86386" w:rsidRPr="00C86386">
        <w:rPr>
          <w:rFonts w:ascii="Century Gothic" w:hAnsi="Century Gothic"/>
          <w:lang w:val="sr-Cyrl-RS"/>
        </w:rPr>
        <w:t>тификата</w:t>
      </w:r>
      <w:r w:rsidR="00C86386" w:rsidRPr="00C86386">
        <w:rPr>
          <w:rFonts w:ascii="Century Gothic" w:hAnsi="Century Gothic" w:cs="Arial"/>
          <w:lang w:val="sr-Cyrl-CS"/>
        </w:rPr>
        <w:t xml:space="preserve"> </w:t>
      </w:r>
      <w:r w:rsidR="00C86386" w:rsidRPr="00C86386">
        <w:rPr>
          <w:rFonts w:ascii="Century Gothic" w:hAnsi="Century Gothic" w:cs="Arial"/>
          <w:lang w:val="sr-Cyrl-CS"/>
        </w:rPr>
        <w:t>о усклађености са директивом  89/686/</w:t>
      </w:r>
      <w:r w:rsidR="00C86386" w:rsidRPr="00C86386">
        <w:rPr>
          <w:rFonts w:ascii="Century Gothic" w:hAnsi="Century Gothic" w:cs="Arial"/>
          <w:lang w:val="sr-Latn-CS"/>
        </w:rPr>
        <w:t>EEC</w:t>
      </w:r>
      <w:r w:rsidR="00C86386">
        <w:rPr>
          <w:rFonts w:ascii="Century Gothic" w:hAnsi="Century Gothic" w:cs="Arial"/>
          <w:lang w:val="sr-Cyrl-RS"/>
        </w:rPr>
        <w:t xml:space="preserve"> или одговарајуће?</w:t>
      </w:r>
    </w:p>
    <w:p w:rsidR="00C86386" w:rsidRPr="00C86386" w:rsidRDefault="00C86386" w:rsidP="00C86386">
      <w:pPr>
        <w:pStyle w:val="ListParagraph"/>
        <w:rPr>
          <w:rFonts w:ascii="Century Gothic" w:hAnsi="Century Gothic" w:cs="Arial"/>
          <w:lang w:val="sr-Latn-CS"/>
        </w:rPr>
      </w:pPr>
    </w:p>
    <w:p w:rsidR="00C86386" w:rsidRDefault="00C86386" w:rsidP="00C86386">
      <w:pPr>
        <w:spacing w:line="240" w:lineRule="auto"/>
        <w:jc w:val="both"/>
        <w:rPr>
          <w:rFonts w:ascii="Century Gothic" w:hAnsi="Century Gothic" w:cs="Arial"/>
          <w:lang w:val="sr-Latn-CS"/>
        </w:rPr>
      </w:pPr>
    </w:p>
    <w:p w:rsidR="00C86386" w:rsidRPr="00C86386" w:rsidRDefault="00C86386" w:rsidP="00C86386">
      <w:pPr>
        <w:shd w:val="clear" w:color="auto" w:fill="BFBFBF" w:themeFill="background1" w:themeFillShade="BF"/>
        <w:spacing w:line="240" w:lineRule="auto"/>
        <w:jc w:val="center"/>
        <w:rPr>
          <w:rFonts w:ascii="Century Gothic" w:hAnsi="Century Gothic" w:cs="Arial"/>
          <w:b/>
          <w:sz w:val="36"/>
          <w:szCs w:val="36"/>
          <w:lang w:val="sr-Cyrl-RS"/>
        </w:rPr>
      </w:pPr>
      <w:r w:rsidRPr="00C86386">
        <w:rPr>
          <w:rFonts w:ascii="Century Gothic" w:hAnsi="Century Gothic" w:cs="Arial"/>
          <w:b/>
          <w:sz w:val="36"/>
          <w:szCs w:val="36"/>
          <w:lang w:val="sr-Cyrl-RS"/>
        </w:rPr>
        <w:t>Одговор наручиоца</w:t>
      </w:r>
    </w:p>
    <w:p w:rsidR="00AA21FF" w:rsidRDefault="00AA21FF" w:rsidP="00C86386">
      <w:pPr>
        <w:pStyle w:val="ListParagraph"/>
        <w:tabs>
          <w:tab w:val="left" w:pos="4005"/>
        </w:tabs>
        <w:jc w:val="both"/>
        <w:rPr>
          <w:rFonts w:ascii="Century Gothic" w:hAnsi="Century Gothic"/>
          <w:lang w:val="sr-Cyrl-RS"/>
        </w:rPr>
      </w:pPr>
    </w:p>
    <w:p w:rsidR="00C86386" w:rsidRPr="00C86386" w:rsidRDefault="00C86386" w:rsidP="00C8638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C86386">
        <w:rPr>
          <w:rFonts w:ascii="Century Gothic" w:hAnsi="Century Gothic"/>
          <w:lang w:val="sr-Cyrl-RS"/>
        </w:rPr>
        <w:t xml:space="preserve">Конкурсном документацијом наручиоца на страни 8 је прописано: </w:t>
      </w:r>
      <w:r w:rsidRPr="00C86386">
        <w:rPr>
          <w:rFonts w:ascii="Century Gothic" w:hAnsi="Century Gothic"/>
          <w:b/>
          <w:lang w:val="sr-Cyrl-RS"/>
        </w:rPr>
        <w:t>„</w:t>
      </w:r>
      <w:r w:rsidRPr="00C86386">
        <w:rPr>
          <w:rFonts w:ascii="Arial" w:hAnsi="Arial" w:cs="Arial"/>
          <w:b/>
          <w:sz w:val="22"/>
          <w:szCs w:val="22"/>
          <w:lang w:val="sr-Cyrl-CS"/>
        </w:rPr>
        <w:t xml:space="preserve">Понуђачи су дужни, да уз понуду доставе наручиоцу произвођачке каталоге са назначеним понуђеним предметима јавне набавке, преведене на српски језик, као и копије </w:t>
      </w:r>
      <w:r w:rsidRPr="00C86386">
        <w:rPr>
          <w:rFonts w:ascii="Arial" w:hAnsi="Arial" w:cs="Arial"/>
          <w:sz w:val="22"/>
          <w:szCs w:val="22"/>
          <w:lang w:val="sr-Cyrl-CS"/>
        </w:rPr>
        <w:t>произвођачких</w:t>
      </w:r>
      <w:r w:rsidRPr="00C86386">
        <w:rPr>
          <w:rFonts w:ascii="Arial" w:hAnsi="Arial" w:cs="Arial"/>
          <w:b/>
          <w:sz w:val="22"/>
          <w:szCs w:val="22"/>
          <w:lang w:val="sr-Cyrl-CS"/>
        </w:rPr>
        <w:t xml:space="preserve"> и/или других сертификата или изјава, како би комисија наручиоца приликом стручне оцене понуда могла да оцени да ли је понуда одговарајућа, односно прихватљива.Комисија наручиоца задржава право да у току стручне оцене понуда затражи од понуђача доставу оригиналних произвођачких и/или</w:t>
      </w:r>
      <w:r w:rsidRPr="00C86386">
        <w:rPr>
          <w:rFonts w:ascii="Arial" w:hAnsi="Arial" w:cs="Arial"/>
          <w:b/>
          <w:sz w:val="22"/>
          <w:szCs w:val="22"/>
          <w:lang w:val="sr-Cyrl-CS"/>
        </w:rPr>
        <w:t xml:space="preserve"> других сертификата или изјава“.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Century Gothic" w:hAnsi="Century Gothic" w:cs="Arial"/>
          <w:lang w:val="sr-Cyrl-CS"/>
        </w:rPr>
        <w:t>Узорке није потребно достављати.</w:t>
      </w:r>
    </w:p>
    <w:p w:rsidR="00C86386" w:rsidRDefault="00C86386" w:rsidP="001F2081">
      <w:pPr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1F2081" w:rsidRPr="001F2081" w:rsidRDefault="001F2081" w:rsidP="001F2081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Century Gothic" w:hAnsi="Century Gothic" w:cs="Arial"/>
          <w:lang w:val="sr-Cyrl-CS"/>
        </w:rPr>
      </w:pPr>
      <w:r w:rsidRPr="001F2081">
        <w:rPr>
          <w:rFonts w:ascii="Century Gothic" w:hAnsi="Century Gothic" w:cs="Arial"/>
          <w:lang w:val="sr-Cyrl-CS"/>
        </w:rPr>
        <w:t xml:space="preserve">Потребно је доставити </w:t>
      </w:r>
      <w:r w:rsidRPr="001F2081">
        <w:rPr>
          <w:rFonts w:ascii="Century Gothic" w:hAnsi="Century Gothic"/>
          <w:lang w:val="sr-Cyrl-RS"/>
        </w:rPr>
        <w:t>копије сертификата о усаглашености са Правилником о личној заштитној опреми и копију иностраног сертификата</w:t>
      </w:r>
      <w:r w:rsidRPr="001F2081">
        <w:rPr>
          <w:rFonts w:ascii="Century Gothic" w:hAnsi="Century Gothic" w:cs="Arial"/>
          <w:lang w:val="sr-Cyrl-CS"/>
        </w:rPr>
        <w:t xml:space="preserve"> о усклађености са директивом  89/686/</w:t>
      </w:r>
      <w:r w:rsidRPr="001F2081">
        <w:rPr>
          <w:rFonts w:ascii="Century Gothic" w:hAnsi="Century Gothic" w:cs="Arial"/>
          <w:lang w:val="sr-Latn-CS"/>
        </w:rPr>
        <w:t>EEC</w:t>
      </w:r>
      <w:r>
        <w:rPr>
          <w:rFonts w:ascii="Century Gothic" w:hAnsi="Century Gothic" w:cs="Arial"/>
          <w:lang w:val="sr-Cyrl-RS"/>
        </w:rPr>
        <w:t xml:space="preserve"> за ставке </w:t>
      </w:r>
      <w:r>
        <w:rPr>
          <w:rFonts w:ascii="Century Gothic" w:hAnsi="Century Gothic" w:cs="Arial"/>
          <w:lang w:val="sr-Cyrl-RS"/>
        </w:rPr>
        <w:lastRenderedPageBreak/>
        <w:t>1, 2, 3 и 4 из партије 6, па се мења конкурсна документација тако што се у тачки 4.3 и 4.4 додаје додатни услов који гласи:</w:t>
      </w:r>
    </w:p>
    <w:p w:rsidR="001F2081" w:rsidRDefault="001F2081" w:rsidP="001F2081">
      <w:pPr>
        <w:pStyle w:val="ListParagraph"/>
        <w:rPr>
          <w:rFonts w:ascii="Century Gothic" w:hAnsi="Century Gothic" w:cs="Arial"/>
          <w:lang w:val="sr-Cyrl-RS"/>
        </w:rPr>
      </w:pPr>
    </w:p>
    <w:p w:rsidR="001F2081" w:rsidRPr="001F2081" w:rsidRDefault="001F2081" w:rsidP="001F2081">
      <w:pPr>
        <w:pStyle w:val="ListParagraph"/>
        <w:rPr>
          <w:rFonts w:ascii="Century Gothic" w:hAnsi="Century Gothic" w:cs="Arial"/>
          <w:lang w:val="sr-Cyrl-RS"/>
        </w:rPr>
      </w:pPr>
      <w:r>
        <w:rPr>
          <w:rFonts w:ascii="Century Gothic" w:hAnsi="Century Gothic" w:cs="Arial"/>
          <w:lang w:val="sr-Cyrl-RS"/>
        </w:rPr>
        <w:t xml:space="preserve">                                                 Тачка 4.3</w:t>
      </w:r>
    </w:p>
    <w:p w:rsidR="001F2081" w:rsidRDefault="001F2081" w:rsidP="001F2081">
      <w:pPr>
        <w:spacing w:line="240" w:lineRule="auto"/>
        <w:jc w:val="both"/>
        <w:rPr>
          <w:rFonts w:ascii="Century Gothic" w:hAnsi="Century Gothic" w:cs="Arial"/>
          <w:lang w:val="sr-Cyrl-RS"/>
        </w:rPr>
      </w:pPr>
    </w:p>
    <w:p w:rsidR="001F2081" w:rsidRPr="00B938AC" w:rsidRDefault="001F2081" w:rsidP="001F2081">
      <w:pPr>
        <w:spacing w:line="240" w:lineRule="auto"/>
        <w:ind w:firstLine="420"/>
        <w:jc w:val="both"/>
        <w:rPr>
          <w:rFonts w:ascii="Century Gothic" w:hAnsi="Century Gothic" w:cs="Arial"/>
          <w:sz w:val="22"/>
          <w:szCs w:val="22"/>
          <w:lang w:val="sr-Cyrl-RS"/>
        </w:rPr>
      </w:pPr>
      <w:r w:rsidRPr="001F2081">
        <w:rPr>
          <w:rFonts w:ascii="Century Gothic" w:hAnsi="Century Gothic" w:cs="Arial"/>
          <w:lang w:val="sr-Cyrl-RS"/>
        </w:rPr>
        <w:t xml:space="preserve"> </w:t>
      </w:r>
      <w:r w:rsidRPr="001F2081">
        <w:rPr>
          <w:rFonts w:ascii="Century Gothic" w:hAnsi="Century Gothic" w:cs="Arial"/>
          <w:sz w:val="22"/>
          <w:szCs w:val="22"/>
          <w:lang w:val="sr-Cyrl-RS"/>
        </w:rPr>
        <w:t xml:space="preserve">Да за </w:t>
      </w:r>
      <w:r w:rsidRPr="001F2081">
        <w:rPr>
          <w:rFonts w:ascii="Century Gothic" w:hAnsi="Century Gothic" w:cs="Arial"/>
          <w:b/>
          <w:sz w:val="22"/>
          <w:szCs w:val="22"/>
          <w:lang w:val="sr-Cyrl-RS"/>
        </w:rPr>
        <w:t>партиј</w:t>
      </w:r>
      <w:r w:rsidRPr="001F2081">
        <w:rPr>
          <w:rFonts w:ascii="Century Gothic" w:hAnsi="Century Gothic" w:cs="Arial"/>
          <w:b/>
          <w:sz w:val="22"/>
          <w:szCs w:val="22"/>
          <w:lang w:val="sr-Cyrl-CS"/>
        </w:rPr>
        <w:t>у 6, ставке 1-4</w:t>
      </w:r>
      <w:r w:rsidRPr="001F2081">
        <w:rPr>
          <w:rFonts w:ascii="Century Gothic" w:hAnsi="Century Gothic" w:cs="Arial"/>
          <w:sz w:val="22"/>
          <w:szCs w:val="22"/>
          <w:lang w:val="sr-Cyrl-CS"/>
        </w:rPr>
        <w:t xml:space="preserve">:  </w:t>
      </w:r>
      <w:r w:rsidRPr="001F2081">
        <w:rPr>
          <w:rFonts w:ascii="Century Gothic" w:hAnsi="Century Gothic" w:cs="Arial"/>
          <w:sz w:val="22"/>
          <w:szCs w:val="22"/>
          <w:lang w:val="sr-Cyrl-RS"/>
        </w:rPr>
        <w:t>поседује</w:t>
      </w:r>
      <w:r w:rsidRPr="001F2081">
        <w:rPr>
          <w:rFonts w:ascii="Century Gothic" w:hAnsi="Century Gothic" w:cs="Arial"/>
          <w:sz w:val="22"/>
          <w:szCs w:val="22"/>
          <w:lang w:val="sr-Cyrl-CS"/>
        </w:rPr>
        <w:t xml:space="preserve"> сертификат о усаглашености са Правилником о </w:t>
      </w:r>
      <w:r w:rsidRPr="001F2081">
        <w:rPr>
          <w:rFonts w:ascii="Century Gothic" w:hAnsi="Century Gothic" w:cs="Arial"/>
          <w:sz w:val="22"/>
          <w:szCs w:val="22"/>
          <w:lang w:val="sr-Latn-CS"/>
        </w:rPr>
        <w:t>LZO</w:t>
      </w:r>
      <w:r w:rsidRPr="001F2081">
        <w:rPr>
          <w:rFonts w:ascii="Century Gothic" w:hAnsi="Century Gothic" w:cs="Arial"/>
          <w:sz w:val="22"/>
          <w:szCs w:val="22"/>
          <w:lang w:val="sr-Cyrl-CS"/>
        </w:rPr>
        <w:t xml:space="preserve"> и инострани сертификат о усклађености са директивом  89/686/</w:t>
      </w:r>
      <w:r w:rsidRPr="001F2081">
        <w:rPr>
          <w:rFonts w:ascii="Century Gothic" w:hAnsi="Century Gothic" w:cs="Arial"/>
          <w:sz w:val="22"/>
          <w:szCs w:val="22"/>
          <w:lang w:val="sr-Latn-CS"/>
        </w:rPr>
        <w:t>EEC</w:t>
      </w:r>
      <w:r w:rsidR="00B938AC">
        <w:rPr>
          <w:rFonts w:ascii="Century Gothic" w:hAnsi="Century Gothic" w:cs="Arial"/>
          <w:sz w:val="22"/>
          <w:szCs w:val="22"/>
          <w:lang w:val="sr-Cyrl-RS"/>
        </w:rPr>
        <w:t>.</w:t>
      </w:r>
    </w:p>
    <w:p w:rsidR="001F2081" w:rsidRPr="001F2081" w:rsidRDefault="001F2081" w:rsidP="001F2081">
      <w:pPr>
        <w:spacing w:line="240" w:lineRule="auto"/>
        <w:jc w:val="both"/>
        <w:rPr>
          <w:rFonts w:ascii="Century Gothic" w:hAnsi="Century Gothic" w:cs="Arial"/>
          <w:lang w:val="sr-Cyrl-CS"/>
        </w:rPr>
      </w:pPr>
    </w:p>
    <w:p w:rsidR="001F2081" w:rsidRPr="001F2081" w:rsidRDefault="001F2081" w:rsidP="001F2081">
      <w:pPr>
        <w:spacing w:line="240" w:lineRule="auto"/>
        <w:jc w:val="center"/>
        <w:rPr>
          <w:rFonts w:ascii="Century Gothic" w:hAnsi="Century Gothic" w:cs="Arial"/>
          <w:lang w:val="sr-Cyrl-CS"/>
        </w:rPr>
      </w:pPr>
      <w:r w:rsidRPr="001F2081">
        <w:rPr>
          <w:rFonts w:ascii="Century Gothic" w:hAnsi="Century Gothic" w:cs="Arial"/>
          <w:lang w:val="sr-Cyrl-CS"/>
        </w:rPr>
        <w:t>Тачка 4.4</w:t>
      </w:r>
    </w:p>
    <w:p w:rsidR="001F2081" w:rsidRPr="001F2081" w:rsidRDefault="001F2081" w:rsidP="001F2081">
      <w:pPr>
        <w:spacing w:line="240" w:lineRule="auto"/>
        <w:jc w:val="both"/>
        <w:rPr>
          <w:rFonts w:ascii="Century Gothic" w:hAnsi="Century Gothic" w:cs="Arial"/>
          <w:lang w:val="sr-Cyrl-CS"/>
        </w:rPr>
      </w:pPr>
    </w:p>
    <w:p w:rsidR="001F2081" w:rsidRDefault="001F2081" w:rsidP="001F2081">
      <w:pPr>
        <w:spacing w:line="240" w:lineRule="auto"/>
        <w:ind w:firstLine="420"/>
        <w:jc w:val="both"/>
        <w:rPr>
          <w:rFonts w:ascii="Century Gothic" w:hAnsi="Century Gothic" w:cs="Arial"/>
          <w:sz w:val="22"/>
          <w:szCs w:val="22"/>
          <w:lang w:val="sr-Cyrl-RS"/>
        </w:rPr>
      </w:pPr>
      <w:r w:rsidRPr="001F2081">
        <w:rPr>
          <w:rFonts w:ascii="Century Gothic" w:hAnsi="Century Gothic" w:cs="Arial"/>
          <w:sz w:val="22"/>
          <w:szCs w:val="22"/>
          <w:lang w:val="sr-Cyrl-RS"/>
        </w:rPr>
        <w:t xml:space="preserve">Додатни услов се </w:t>
      </w:r>
      <w:r w:rsidRPr="001F2081">
        <w:rPr>
          <w:rFonts w:ascii="Century Gothic" w:hAnsi="Century Gothic" w:cs="Arial"/>
          <w:sz w:val="22"/>
          <w:szCs w:val="22"/>
          <w:lang w:val="sr-Cyrl-CS"/>
        </w:rPr>
        <w:t xml:space="preserve">доказује достављањем фотокопија сертификата о усаглашености са Правилником о </w:t>
      </w:r>
      <w:r w:rsidRPr="001F2081">
        <w:rPr>
          <w:rFonts w:ascii="Century Gothic" w:hAnsi="Century Gothic" w:cs="Arial"/>
          <w:sz w:val="22"/>
          <w:szCs w:val="22"/>
          <w:lang w:val="sr-Latn-CS"/>
        </w:rPr>
        <w:t>LZO</w:t>
      </w:r>
      <w:r w:rsidRPr="001F2081">
        <w:rPr>
          <w:rFonts w:ascii="Century Gothic" w:hAnsi="Century Gothic" w:cs="Arial"/>
          <w:sz w:val="22"/>
          <w:szCs w:val="22"/>
          <w:lang w:val="sr-Cyrl-CS"/>
        </w:rPr>
        <w:t xml:space="preserve"> и иностраног сертификата о усклађености са директивом  89/686/</w:t>
      </w:r>
      <w:r w:rsidRPr="001F2081">
        <w:rPr>
          <w:rFonts w:ascii="Century Gothic" w:hAnsi="Century Gothic" w:cs="Arial"/>
          <w:sz w:val="22"/>
          <w:szCs w:val="22"/>
          <w:lang w:val="sr-Latn-CS"/>
        </w:rPr>
        <w:t>EEC</w:t>
      </w:r>
      <w:r w:rsidR="00B938AC">
        <w:rPr>
          <w:rFonts w:ascii="Century Gothic" w:hAnsi="Century Gothic" w:cs="Arial"/>
          <w:sz w:val="22"/>
          <w:szCs w:val="22"/>
          <w:lang w:val="sr-Cyrl-RS"/>
        </w:rPr>
        <w:t>.</w:t>
      </w:r>
    </w:p>
    <w:p w:rsidR="00B938AC" w:rsidRDefault="00B938AC" w:rsidP="001F2081">
      <w:pPr>
        <w:spacing w:line="240" w:lineRule="auto"/>
        <w:ind w:firstLine="420"/>
        <w:jc w:val="both"/>
        <w:rPr>
          <w:rFonts w:ascii="Century Gothic" w:hAnsi="Century Gothic" w:cs="Arial"/>
          <w:sz w:val="22"/>
          <w:szCs w:val="22"/>
          <w:lang w:val="sr-Cyrl-RS"/>
        </w:rPr>
      </w:pPr>
    </w:p>
    <w:p w:rsidR="00B938AC" w:rsidRPr="00B938AC" w:rsidRDefault="00B938AC" w:rsidP="001F2081">
      <w:pPr>
        <w:spacing w:line="240" w:lineRule="auto"/>
        <w:ind w:firstLine="420"/>
        <w:jc w:val="both"/>
        <w:rPr>
          <w:rFonts w:ascii="Century Gothic" w:hAnsi="Century Gothic" w:cs="Arial"/>
          <w:sz w:val="22"/>
          <w:szCs w:val="22"/>
          <w:lang w:val="sr-Cyrl-RS"/>
        </w:rPr>
      </w:pPr>
    </w:p>
    <w:p w:rsidR="00B938AC" w:rsidRPr="003416BC" w:rsidRDefault="00B938AC" w:rsidP="00B938AC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  <w:lang w:val="sr-Cyrl-RS"/>
        </w:rPr>
        <w:t xml:space="preserve">                                                                       </w:t>
      </w:r>
      <w:r>
        <w:rPr>
          <w:rFonts w:ascii="Monotype Corsiva" w:hAnsi="Monotype Corsiva" w:cs="Arial"/>
          <w:b/>
          <w:sz w:val="28"/>
          <w:szCs w:val="28"/>
        </w:rPr>
        <w:t xml:space="preserve">За </w:t>
      </w:r>
      <w:r>
        <w:rPr>
          <w:rFonts w:ascii="Monotype Corsiva" w:hAnsi="Monotype Corsiva" w:cs="Arial"/>
          <w:b/>
          <w:sz w:val="28"/>
          <w:szCs w:val="28"/>
          <w:lang w:val="sr-Cyrl-RS"/>
        </w:rPr>
        <w:t>К</w:t>
      </w:r>
      <w:r w:rsidRPr="003416BC">
        <w:rPr>
          <w:rFonts w:ascii="Monotype Corsiva" w:hAnsi="Monotype Corsiva" w:cs="Arial"/>
          <w:b/>
          <w:sz w:val="28"/>
          <w:szCs w:val="28"/>
        </w:rPr>
        <w:t>омисију за јавне набавке</w:t>
      </w:r>
    </w:p>
    <w:p w:rsidR="00B938AC" w:rsidRPr="003416BC" w:rsidRDefault="00B938AC" w:rsidP="00B938AC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  <w:lang w:val="sr-Cyrl-RS"/>
        </w:rPr>
        <w:t xml:space="preserve">                                                                      </w:t>
      </w:r>
      <w:r w:rsidRPr="003416BC">
        <w:rPr>
          <w:rFonts w:ascii="Monotype Corsiva" w:hAnsi="Monotype Corsiva" w:cs="Arial"/>
          <w:b/>
          <w:sz w:val="28"/>
          <w:szCs w:val="28"/>
        </w:rPr>
        <w:t>Бранко Јевтовић, дипл. правник</w:t>
      </w:r>
    </w:p>
    <w:p w:rsidR="00B938AC" w:rsidRPr="003416BC" w:rsidRDefault="00B938AC" w:rsidP="00B938AC">
      <w:pPr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  <w:lang w:val="sr-Cyrl-RS"/>
        </w:rPr>
        <w:t xml:space="preserve">                                                                      </w:t>
      </w:r>
      <w:r w:rsidRPr="003416BC">
        <w:rPr>
          <w:rFonts w:ascii="Monotype Corsiva" w:hAnsi="Monotype Corsiva" w:cs="Arial"/>
          <w:b/>
          <w:sz w:val="28"/>
          <w:szCs w:val="28"/>
        </w:rPr>
        <w:t>Службеник за јавне набавке по</w:t>
      </w:r>
    </w:p>
    <w:p w:rsidR="00B938AC" w:rsidRPr="003416BC" w:rsidRDefault="00B938AC" w:rsidP="00B938AC">
      <w:pPr>
        <w:jc w:val="right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  <w:lang w:val="sr-Cyrl-RS"/>
        </w:rPr>
        <w:t xml:space="preserve"> </w:t>
      </w:r>
      <w:r w:rsidRPr="003416BC">
        <w:rPr>
          <w:rFonts w:ascii="Monotype Corsiva" w:hAnsi="Monotype Corsiva" w:cs="Arial"/>
          <w:b/>
          <w:sz w:val="28"/>
          <w:szCs w:val="28"/>
        </w:rPr>
        <w:t>Сертификату, број 00585 од 30.11.2015. године</w:t>
      </w:r>
    </w:p>
    <w:p w:rsidR="00B938AC" w:rsidRPr="003416BC" w:rsidRDefault="00B938AC" w:rsidP="00B938AC">
      <w:pPr>
        <w:pStyle w:val="NoSpacing"/>
        <w:jc w:val="center"/>
        <w:rPr>
          <w:rFonts w:ascii="Monotype Corsiva" w:hAnsi="Monotype Corsiva" w:cs="Arial"/>
          <w:b/>
          <w:sz w:val="28"/>
          <w:szCs w:val="28"/>
        </w:rPr>
      </w:pPr>
      <w:r>
        <w:rPr>
          <w:rFonts w:ascii="Monotype Corsiva" w:hAnsi="Monotype Corsiva" w:cs="Arial"/>
          <w:b/>
          <w:sz w:val="28"/>
          <w:szCs w:val="28"/>
        </w:rPr>
        <w:t xml:space="preserve">                                                                        </w:t>
      </w:r>
      <w:r w:rsidRPr="003416BC">
        <w:rPr>
          <w:rFonts w:ascii="Monotype Corsiva" w:hAnsi="Monotype Corsiva" w:cs="Arial"/>
          <w:b/>
          <w:sz w:val="28"/>
          <w:szCs w:val="28"/>
        </w:rPr>
        <w:t>ангажован од стране наручиоца</w:t>
      </w:r>
    </w:p>
    <w:p w:rsidR="00B938AC" w:rsidRDefault="00B938AC" w:rsidP="00B938AC">
      <w:pPr>
        <w:shd w:val="clear" w:color="auto" w:fill="FFFFFF" w:themeFill="background1"/>
        <w:jc w:val="both"/>
        <w:rPr>
          <w:rFonts w:ascii="Century Gothic" w:hAnsi="Century Gothic"/>
          <w:color w:val="auto"/>
          <w:lang w:val="sr-Cyrl-RS"/>
        </w:rPr>
      </w:pPr>
    </w:p>
    <w:p w:rsidR="00C86386" w:rsidRPr="001F2081" w:rsidRDefault="00C86386" w:rsidP="00C86386">
      <w:pPr>
        <w:pStyle w:val="ListParagraph"/>
        <w:tabs>
          <w:tab w:val="left" w:pos="4005"/>
        </w:tabs>
        <w:ind w:left="1080"/>
        <w:jc w:val="both"/>
        <w:rPr>
          <w:rFonts w:ascii="Century Gothic" w:hAnsi="Century Gothic"/>
          <w:lang w:val="sr-Cyrl-RS"/>
        </w:rPr>
      </w:pPr>
    </w:p>
    <w:sectPr w:rsidR="00C86386" w:rsidRPr="001F2081" w:rsidSect="00B70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335">
    <w:altName w:val="Times New Roman"/>
    <w:charset w:val="EE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DaneHelveticaNeue">
    <w:altName w:val="Times New Roman"/>
    <w:charset w:val="00"/>
    <w:family w:val="auto"/>
    <w:pitch w:val="variable"/>
  </w:font>
  <w:font w:name="TrueHelveticaLight">
    <w:altName w:val="Times New Roman"/>
    <w:charset w:val="00"/>
    <w:family w:val="auto"/>
    <w:pitch w:val="variable"/>
  </w:font>
  <w:font w:name="TrueHelveticaBlack"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372D034"/>
    <w:multiLevelType w:val="hybridMultilevel"/>
    <w:tmpl w:val="F00D9D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25721B"/>
    <w:multiLevelType w:val="hybridMultilevel"/>
    <w:tmpl w:val="E5949D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FD39A5"/>
    <w:multiLevelType w:val="hybridMultilevel"/>
    <w:tmpl w:val="798BC5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C5548"/>
    <w:multiLevelType w:val="hybridMultilevel"/>
    <w:tmpl w:val="71BFB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pStyle w:val="ListNumber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pStyle w:val="ListBullet2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7">
    <w:nsid w:val="00000004"/>
    <w:multiLevelType w:val="multilevel"/>
    <w:tmpl w:val="481CA832"/>
    <w:name w:val="WW8Num4"/>
    <w:lvl w:ilvl="0">
      <w:start w:val="1"/>
      <w:numFmt w:val="decimal"/>
      <w:pStyle w:val="ListBullet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2E7185B"/>
    <w:multiLevelType w:val="hybridMultilevel"/>
    <w:tmpl w:val="440E6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B0E37"/>
    <w:multiLevelType w:val="hybridMultilevel"/>
    <w:tmpl w:val="1CA6A6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BD360D7"/>
    <w:multiLevelType w:val="hybridMultilevel"/>
    <w:tmpl w:val="67F45D94"/>
    <w:lvl w:ilvl="0" w:tplc="C76C026C">
      <w:start w:val="1"/>
      <w:numFmt w:val="decimal"/>
      <w:lvlText w:val="%1."/>
      <w:lvlJc w:val="left"/>
      <w:pPr>
        <w:ind w:left="785" w:hanging="360"/>
      </w:pPr>
      <w:rPr>
        <w:rFonts w:ascii="Century Gothic" w:hAnsi="Century Gothic" w:cs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505" w:hanging="360"/>
      </w:pPr>
    </w:lvl>
    <w:lvl w:ilvl="2" w:tplc="241A001B" w:tentative="1">
      <w:start w:val="1"/>
      <w:numFmt w:val="lowerRoman"/>
      <w:lvlText w:val="%3."/>
      <w:lvlJc w:val="right"/>
      <w:pPr>
        <w:ind w:left="2225" w:hanging="180"/>
      </w:pPr>
    </w:lvl>
    <w:lvl w:ilvl="3" w:tplc="241A000F" w:tentative="1">
      <w:start w:val="1"/>
      <w:numFmt w:val="decimal"/>
      <w:lvlText w:val="%4."/>
      <w:lvlJc w:val="left"/>
      <w:pPr>
        <w:ind w:left="2945" w:hanging="360"/>
      </w:pPr>
    </w:lvl>
    <w:lvl w:ilvl="4" w:tplc="241A0019" w:tentative="1">
      <w:start w:val="1"/>
      <w:numFmt w:val="lowerLetter"/>
      <w:lvlText w:val="%5."/>
      <w:lvlJc w:val="left"/>
      <w:pPr>
        <w:ind w:left="3665" w:hanging="360"/>
      </w:pPr>
    </w:lvl>
    <w:lvl w:ilvl="5" w:tplc="241A001B" w:tentative="1">
      <w:start w:val="1"/>
      <w:numFmt w:val="lowerRoman"/>
      <w:lvlText w:val="%6."/>
      <w:lvlJc w:val="right"/>
      <w:pPr>
        <w:ind w:left="4385" w:hanging="180"/>
      </w:pPr>
    </w:lvl>
    <w:lvl w:ilvl="6" w:tplc="241A000F" w:tentative="1">
      <w:start w:val="1"/>
      <w:numFmt w:val="decimal"/>
      <w:lvlText w:val="%7."/>
      <w:lvlJc w:val="left"/>
      <w:pPr>
        <w:ind w:left="5105" w:hanging="360"/>
      </w:pPr>
    </w:lvl>
    <w:lvl w:ilvl="7" w:tplc="241A0019" w:tentative="1">
      <w:start w:val="1"/>
      <w:numFmt w:val="lowerLetter"/>
      <w:lvlText w:val="%8."/>
      <w:lvlJc w:val="left"/>
      <w:pPr>
        <w:ind w:left="5825" w:hanging="360"/>
      </w:pPr>
    </w:lvl>
    <w:lvl w:ilvl="8" w:tplc="2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353AC4"/>
    <w:multiLevelType w:val="hybridMultilevel"/>
    <w:tmpl w:val="0CF46F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10126"/>
    <w:multiLevelType w:val="hybridMultilevel"/>
    <w:tmpl w:val="3C3E9060"/>
    <w:lvl w:ilvl="0" w:tplc="D826C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599F6A"/>
    <w:multiLevelType w:val="hybridMultilevel"/>
    <w:tmpl w:val="DF1672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15"/>
  </w:num>
  <w:num w:numId="8">
    <w:abstractNumId w:val="10"/>
  </w:num>
  <w:num w:numId="9">
    <w:abstractNumId w:val="17"/>
  </w:num>
  <w:num w:numId="10">
    <w:abstractNumId w:val="1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14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E9"/>
    <w:rsid w:val="000B0CEB"/>
    <w:rsid w:val="000C666B"/>
    <w:rsid w:val="001274AA"/>
    <w:rsid w:val="001A2027"/>
    <w:rsid w:val="001D35F9"/>
    <w:rsid w:val="001F2081"/>
    <w:rsid w:val="00211195"/>
    <w:rsid w:val="00230836"/>
    <w:rsid w:val="002834E4"/>
    <w:rsid w:val="002B29E9"/>
    <w:rsid w:val="0031084E"/>
    <w:rsid w:val="00430CF8"/>
    <w:rsid w:val="0046132F"/>
    <w:rsid w:val="005F5D3F"/>
    <w:rsid w:val="006A09E1"/>
    <w:rsid w:val="00735B5B"/>
    <w:rsid w:val="00970F64"/>
    <w:rsid w:val="00AA21FF"/>
    <w:rsid w:val="00AD7B08"/>
    <w:rsid w:val="00B703FA"/>
    <w:rsid w:val="00B938AC"/>
    <w:rsid w:val="00C86386"/>
    <w:rsid w:val="00CA2CB2"/>
    <w:rsid w:val="00F9187B"/>
    <w:rsid w:val="00FA016B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D2245-DBB8-4CA6-A3A5-C79AD7CE3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02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1A2027"/>
    <w:pPr>
      <w:keepNext/>
      <w:keepLines/>
      <w:spacing w:before="480"/>
      <w:outlineLvl w:val="0"/>
    </w:pPr>
    <w:rPr>
      <w:rFonts w:ascii="Cambria" w:hAnsi="Cambria" w:cs="font33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1A2027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qFormat/>
    <w:rsid w:val="001A2027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1A2027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qFormat/>
    <w:rsid w:val="001A2027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BodyText"/>
    <w:link w:val="Heading6Char"/>
    <w:qFormat/>
    <w:rsid w:val="001A2027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1A2027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1A2027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1A202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A016B"/>
    <w:pPr>
      <w:spacing w:after="0" w:line="240" w:lineRule="auto"/>
    </w:pPr>
    <w:rPr>
      <w:lang w:val="sr-Cyrl-RS"/>
    </w:rPr>
  </w:style>
  <w:style w:type="character" w:customStyle="1" w:styleId="Heading1Char">
    <w:name w:val="Heading 1 Char"/>
    <w:basedOn w:val="DefaultParagraphFont"/>
    <w:link w:val="Heading1"/>
    <w:rsid w:val="001A2027"/>
    <w:rPr>
      <w:rFonts w:ascii="Cambria" w:eastAsia="Arial Unicode MS" w:hAnsi="Cambria" w:cs="font335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1A20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1A2027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1A2027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1A2027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1A2027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1A2027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1A2027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1A2027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character" w:customStyle="1" w:styleId="WW8Num2z0">
    <w:name w:val="WW8Num2z0"/>
    <w:rsid w:val="001A2027"/>
    <w:rPr>
      <w:rFonts w:ascii="Symbol" w:hAnsi="Symbol" w:cs="Symbol"/>
    </w:rPr>
  </w:style>
  <w:style w:type="character" w:customStyle="1" w:styleId="WW8Num2z1">
    <w:name w:val="WW8Num2z1"/>
    <w:rsid w:val="001A2027"/>
    <w:rPr>
      <w:rFonts w:ascii="Courier New" w:hAnsi="Courier New" w:cs="Courier New"/>
    </w:rPr>
  </w:style>
  <w:style w:type="character" w:customStyle="1" w:styleId="WW8Num2z2">
    <w:name w:val="WW8Num2z2"/>
    <w:rsid w:val="001A2027"/>
    <w:rPr>
      <w:rFonts w:ascii="Wingdings" w:hAnsi="Wingdings" w:cs="Wingdings"/>
    </w:rPr>
  </w:style>
  <w:style w:type="character" w:customStyle="1" w:styleId="WW8Num3z1">
    <w:name w:val="WW8Num3z1"/>
    <w:rsid w:val="001A2027"/>
    <w:rPr>
      <w:b/>
      <w:i w:val="0"/>
      <w:sz w:val="24"/>
      <w:szCs w:val="24"/>
    </w:rPr>
  </w:style>
  <w:style w:type="character" w:customStyle="1" w:styleId="WW8Num4z0">
    <w:name w:val="WW8Num4z0"/>
    <w:rsid w:val="001A2027"/>
    <w:rPr>
      <w:rFonts w:cs="Arial"/>
      <w:i w:val="0"/>
      <w:sz w:val="24"/>
    </w:rPr>
  </w:style>
  <w:style w:type="character" w:customStyle="1" w:styleId="WW8Num4z1">
    <w:name w:val="WW8Num4z1"/>
    <w:rsid w:val="001A2027"/>
    <w:rPr>
      <w:rFonts w:ascii="Courier New" w:hAnsi="Courier New" w:cs="Courier New"/>
    </w:rPr>
  </w:style>
  <w:style w:type="character" w:customStyle="1" w:styleId="WW8Num4z2">
    <w:name w:val="WW8Num4z2"/>
    <w:rsid w:val="001A2027"/>
    <w:rPr>
      <w:rFonts w:ascii="Wingdings" w:hAnsi="Wingdings" w:cs="Wingdings"/>
    </w:rPr>
  </w:style>
  <w:style w:type="character" w:customStyle="1" w:styleId="WW8Num4z3">
    <w:name w:val="WW8Num4z3"/>
    <w:rsid w:val="001A2027"/>
    <w:rPr>
      <w:rFonts w:ascii="Symbol" w:hAnsi="Symbol" w:cs="Symbol"/>
    </w:rPr>
  </w:style>
  <w:style w:type="character" w:customStyle="1" w:styleId="WW8Num5z0">
    <w:name w:val="WW8Num5z0"/>
    <w:rsid w:val="001A2027"/>
    <w:rPr>
      <w:rFonts w:cs="Arial"/>
      <w:b w:val="0"/>
      <w:i w:val="0"/>
      <w:sz w:val="24"/>
    </w:rPr>
  </w:style>
  <w:style w:type="character" w:customStyle="1" w:styleId="WW8Num5z1">
    <w:name w:val="WW8Num5z1"/>
    <w:rsid w:val="001A2027"/>
    <w:rPr>
      <w:rFonts w:ascii="Courier New" w:hAnsi="Courier New" w:cs="Courier New"/>
    </w:rPr>
  </w:style>
  <w:style w:type="character" w:customStyle="1" w:styleId="WW8Num5z2">
    <w:name w:val="WW8Num5z2"/>
    <w:rsid w:val="001A2027"/>
    <w:rPr>
      <w:rFonts w:ascii="Wingdings" w:hAnsi="Wingdings" w:cs="Wingdings"/>
    </w:rPr>
  </w:style>
  <w:style w:type="character" w:customStyle="1" w:styleId="WW8Num6z0">
    <w:name w:val="WW8Num6z0"/>
    <w:rsid w:val="001A2027"/>
    <w:rPr>
      <w:rFonts w:ascii="Symbol" w:hAnsi="Symbol" w:cs="Symbol"/>
    </w:rPr>
  </w:style>
  <w:style w:type="character" w:customStyle="1" w:styleId="WW8Num6z1">
    <w:name w:val="WW8Num6z1"/>
    <w:rsid w:val="001A2027"/>
    <w:rPr>
      <w:rFonts w:ascii="Courier New" w:hAnsi="Courier New" w:cs="Courier New"/>
    </w:rPr>
  </w:style>
  <w:style w:type="character" w:customStyle="1" w:styleId="WW8Num6z2">
    <w:name w:val="WW8Num6z2"/>
    <w:rsid w:val="001A2027"/>
    <w:rPr>
      <w:rFonts w:ascii="Wingdings" w:hAnsi="Wingdings" w:cs="Wingdings"/>
    </w:rPr>
  </w:style>
  <w:style w:type="character" w:customStyle="1" w:styleId="WW8Num8z1">
    <w:name w:val="WW8Num8z1"/>
    <w:rsid w:val="001A2027"/>
    <w:rPr>
      <w:rFonts w:ascii="Courier New" w:hAnsi="Courier New" w:cs="Courier New"/>
    </w:rPr>
  </w:style>
  <w:style w:type="character" w:customStyle="1" w:styleId="WW8Num8z2">
    <w:name w:val="WW8Num8z2"/>
    <w:rsid w:val="001A2027"/>
    <w:rPr>
      <w:rFonts w:ascii="Wingdings" w:hAnsi="Wingdings" w:cs="Wingdings"/>
    </w:rPr>
  </w:style>
  <w:style w:type="character" w:customStyle="1" w:styleId="WW8Num8z3">
    <w:name w:val="WW8Num8z3"/>
    <w:rsid w:val="001A2027"/>
    <w:rPr>
      <w:rFonts w:ascii="Symbol" w:hAnsi="Symbol" w:cs="Symbol"/>
    </w:rPr>
  </w:style>
  <w:style w:type="character" w:customStyle="1" w:styleId="WW8Num9z0">
    <w:name w:val="WW8Num9z0"/>
    <w:rsid w:val="001A2027"/>
    <w:rPr>
      <w:i w:val="0"/>
    </w:rPr>
  </w:style>
  <w:style w:type="character" w:customStyle="1" w:styleId="WW8Num9z1">
    <w:name w:val="WW8Num9z1"/>
    <w:rsid w:val="001A2027"/>
    <w:rPr>
      <w:rFonts w:ascii="Courier New" w:hAnsi="Courier New" w:cs="Courier New"/>
    </w:rPr>
  </w:style>
  <w:style w:type="character" w:customStyle="1" w:styleId="WW8Num9z2">
    <w:name w:val="WW8Num9z2"/>
    <w:rsid w:val="001A2027"/>
    <w:rPr>
      <w:rFonts w:ascii="Wingdings" w:hAnsi="Wingdings" w:cs="Wingdings"/>
    </w:rPr>
  </w:style>
  <w:style w:type="character" w:customStyle="1" w:styleId="WW8Num9z3">
    <w:name w:val="WW8Num9z3"/>
    <w:rsid w:val="001A2027"/>
    <w:rPr>
      <w:rFonts w:ascii="Symbol" w:hAnsi="Symbol" w:cs="Symbol"/>
    </w:rPr>
  </w:style>
  <w:style w:type="character" w:customStyle="1" w:styleId="WW8Num10z1">
    <w:name w:val="WW8Num10z1"/>
    <w:rsid w:val="001A2027"/>
    <w:rPr>
      <w:rFonts w:ascii="Courier New" w:hAnsi="Courier New" w:cs="Courier New"/>
    </w:rPr>
  </w:style>
  <w:style w:type="character" w:customStyle="1" w:styleId="WW8Num10z2">
    <w:name w:val="WW8Num10z2"/>
    <w:rsid w:val="001A2027"/>
    <w:rPr>
      <w:rFonts w:ascii="Wingdings" w:hAnsi="Wingdings" w:cs="Wingdings"/>
    </w:rPr>
  </w:style>
  <w:style w:type="character" w:customStyle="1" w:styleId="WW8Num10z3">
    <w:name w:val="WW8Num10z3"/>
    <w:rsid w:val="001A2027"/>
    <w:rPr>
      <w:rFonts w:ascii="Symbol" w:hAnsi="Symbol" w:cs="Symbol"/>
    </w:rPr>
  </w:style>
  <w:style w:type="character" w:customStyle="1" w:styleId="WW8Num5z3">
    <w:name w:val="WW8Num5z3"/>
    <w:rsid w:val="001A2027"/>
    <w:rPr>
      <w:rFonts w:ascii="Symbol" w:hAnsi="Symbol" w:cs="Symbol"/>
    </w:rPr>
  </w:style>
  <w:style w:type="character" w:customStyle="1" w:styleId="WW8Num7z0">
    <w:name w:val="WW8Num7z0"/>
    <w:rsid w:val="001A2027"/>
    <w:rPr>
      <w:b w:val="0"/>
      <w:i w:val="0"/>
      <w:color w:val="00000A"/>
    </w:rPr>
  </w:style>
  <w:style w:type="character" w:customStyle="1" w:styleId="WW8Num8z0">
    <w:name w:val="WW8Num8z0"/>
    <w:rsid w:val="001A2027"/>
    <w:rPr>
      <w:rFonts w:ascii="Symbol" w:hAnsi="Symbol" w:cs="Symbol"/>
    </w:rPr>
  </w:style>
  <w:style w:type="character" w:customStyle="1" w:styleId="WW8Num11z0">
    <w:name w:val="WW8Num11z0"/>
    <w:rsid w:val="001A2027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1A2027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1A2027"/>
    <w:rPr>
      <w:rFonts w:ascii="Wingdings" w:hAnsi="Wingdings" w:cs="Wingdings"/>
    </w:rPr>
  </w:style>
  <w:style w:type="character" w:customStyle="1" w:styleId="WW8Num11z3">
    <w:name w:val="WW8Num11z3"/>
    <w:rsid w:val="001A2027"/>
    <w:rPr>
      <w:rFonts w:ascii="Symbol" w:hAnsi="Symbol" w:cs="Symbol"/>
    </w:rPr>
  </w:style>
  <w:style w:type="character" w:customStyle="1" w:styleId="WW8Num12z0">
    <w:name w:val="WW8Num12z0"/>
    <w:rsid w:val="001A2027"/>
    <w:rPr>
      <w:b w:val="0"/>
    </w:rPr>
  </w:style>
  <w:style w:type="character" w:customStyle="1" w:styleId="WW8Num12z1">
    <w:name w:val="WW8Num12z1"/>
    <w:rsid w:val="001A2027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1A2027"/>
    <w:rPr>
      <w:rFonts w:ascii="Wingdings" w:hAnsi="Wingdings" w:cs="Wingdings"/>
    </w:rPr>
  </w:style>
  <w:style w:type="character" w:customStyle="1" w:styleId="WW8Num12z3">
    <w:name w:val="WW8Num12z3"/>
    <w:rsid w:val="001A2027"/>
    <w:rPr>
      <w:rFonts w:ascii="Symbol" w:hAnsi="Symbol" w:cs="Symbol"/>
    </w:rPr>
  </w:style>
  <w:style w:type="character" w:customStyle="1" w:styleId="WW8Num14z0">
    <w:name w:val="WW8Num14z0"/>
    <w:rsid w:val="001A2027"/>
    <w:rPr>
      <w:rFonts w:ascii="Wingdings" w:hAnsi="Wingdings" w:cs="Wingdings"/>
    </w:rPr>
  </w:style>
  <w:style w:type="character" w:customStyle="1" w:styleId="WW8Num14z1">
    <w:name w:val="WW8Num14z1"/>
    <w:rsid w:val="001A2027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1A2027"/>
    <w:rPr>
      <w:rFonts w:ascii="Symbol" w:hAnsi="Symbol" w:cs="Symbol"/>
    </w:rPr>
  </w:style>
  <w:style w:type="character" w:customStyle="1" w:styleId="WW8Num15z1">
    <w:name w:val="WW8Num15z1"/>
    <w:rsid w:val="001A2027"/>
    <w:rPr>
      <w:b/>
      <w:i w:val="0"/>
      <w:sz w:val="24"/>
      <w:szCs w:val="24"/>
    </w:rPr>
  </w:style>
  <w:style w:type="character" w:customStyle="1" w:styleId="WW8Num16z1">
    <w:name w:val="WW8Num16z1"/>
    <w:rsid w:val="001A2027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1A2027"/>
    <w:rPr>
      <w:rFonts w:ascii="Wingdings" w:hAnsi="Wingdings" w:cs="Wingdings"/>
    </w:rPr>
  </w:style>
  <w:style w:type="character" w:customStyle="1" w:styleId="WW8Num16z3">
    <w:name w:val="WW8Num16z3"/>
    <w:rsid w:val="001A2027"/>
    <w:rPr>
      <w:rFonts w:ascii="Symbol" w:hAnsi="Symbol" w:cs="Symbol"/>
    </w:rPr>
  </w:style>
  <w:style w:type="character" w:customStyle="1" w:styleId="WW8Num7z1">
    <w:name w:val="WW8Num7z1"/>
    <w:rsid w:val="001A2027"/>
    <w:rPr>
      <w:rFonts w:ascii="Courier New" w:hAnsi="Courier New" w:cs="Courier New"/>
    </w:rPr>
  </w:style>
  <w:style w:type="character" w:customStyle="1" w:styleId="WW8Num7z2">
    <w:name w:val="WW8Num7z2"/>
    <w:rsid w:val="001A2027"/>
    <w:rPr>
      <w:rFonts w:ascii="Wingdings" w:hAnsi="Wingdings" w:cs="Wingdings"/>
    </w:rPr>
  </w:style>
  <w:style w:type="character" w:customStyle="1" w:styleId="WW8Num10z0">
    <w:name w:val="WW8Num10z0"/>
    <w:rsid w:val="001A2027"/>
    <w:rPr>
      <w:rFonts w:ascii="Symbol" w:hAnsi="Symbol" w:cs="Symbol"/>
    </w:rPr>
  </w:style>
  <w:style w:type="character" w:customStyle="1" w:styleId="WW-DefaultParagraphFont">
    <w:name w:val="WW-Default Paragraph Font"/>
    <w:rsid w:val="001A2027"/>
  </w:style>
  <w:style w:type="character" w:customStyle="1" w:styleId="WW-DefaultParagraphFont1">
    <w:name w:val="WW-Default Paragraph Font1"/>
    <w:rsid w:val="001A2027"/>
  </w:style>
  <w:style w:type="character" w:customStyle="1" w:styleId="ListParagraphChar">
    <w:name w:val="List Paragraph Char"/>
    <w:rsid w:val="001A2027"/>
  </w:style>
  <w:style w:type="character" w:customStyle="1" w:styleId="CommentReference1">
    <w:name w:val="Comment Reference1"/>
    <w:rsid w:val="001A2027"/>
    <w:rPr>
      <w:sz w:val="16"/>
      <w:szCs w:val="16"/>
    </w:rPr>
  </w:style>
  <w:style w:type="character" w:customStyle="1" w:styleId="CommentTextChar">
    <w:name w:val="Comment Text Char"/>
    <w:rsid w:val="001A2027"/>
    <w:rPr>
      <w:sz w:val="20"/>
      <w:szCs w:val="20"/>
    </w:rPr>
  </w:style>
  <w:style w:type="character" w:customStyle="1" w:styleId="CommentSubjectChar">
    <w:name w:val="Comment Subject Char"/>
    <w:rsid w:val="001A2027"/>
    <w:rPr>
      <w:b/>
      <w:bCs/>
      <w:sz w:val="20"/>
      <w:szCs w:val="20"/>
    </w:rPr>
  </w:style>
  <w:style w:type="character" w:customStyle="1" w:styleId="BalloonTextChar">
    <w:name w:val="Balloon Text Char"/>
    <w:rsid w:val="001A202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1A2027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1A2027"/>
  </w:style>
  <w:style w:type="character" w:customStyle="1" w:styleId="BodyText3Char">
    <w:name w:val="Body Text 3 Char"/>
    <w:rsid w:val="001A202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1A2027"/>
    <w:rPr>
      <w:rFonts w:cs="font335"/>
      <w:lang w:val="en-US"/>
    </w:rPr>
  </w:style>
  <w:style w:type="character" w:customStyle="1" w:styleId="HeaderChar">
    <w:name w:val="Header Char"/>
    <w:basedOn w:val="WW-DefaultParagraphFont1"/>
    <w:rsid w:val="001A2027"/>
  </w:style>
  <w:style w:type="character" w:customStyle="1" w:styleId="FooterChar">
    <w:name w:val="Footer Char"/>
    <w:basedOn w:val="WW-DefaultParagraphFont1"/>
    <w:rsid w:val="001A2027"/>
  </w:style>
  <w:style w:type="character" w:customStyle="1" w:styleId="ListLabel1">
    <w:name w:val="ListLabel 1"/>
    <w:rsid w:val="001A2027"/>
    <w:rPr>
      <w:rFonts w:cs="Courier New"/>
    </w:rPr>
  </w:style>
  <w:style w:type="character" w:customStyle="1" w:styleId="ListLabel2">
    <w:name w:val="ListLabel 2"/>
    <w:rsid w:val="001A2027"/>
    <w:rPr>
      <w:b/>
      <w:i w:val="0"/>
      <w:sz w:val="24"/>
      <w:szCs w:val="24"/>
    </w:rPr>
  </w:style>
  <w:style w:type="character" w:customStyle="1" w:styleId="ListLabel3">
    <w:name w:val="ListLabel 3"/>
    <w:rsid w:val="001A2027"/>
    <w:rPr>
      <w:rFonts w:cs="Arial"/>
      <w:i w:val="0"/>
      <w:sz w:val="24"/>
    </w:rPr>
  </w:style>
  <w:style w:type="character" w:customStyle="1" w:styleId="ListLabel4">
    <w:name w:val="ListLabel 4"/>
    <w:rsid w:val="001A2027"/>
    <w:rPr>
      <w:rFonts w:cs="Arial"/>
      <w:b w:val="0"/>
      <w:i w:val="0"/>
      <w:sz w:val="24"/>
    </w:rPr>
  </w:style>
  <w:style w:type="character" w:customStyle="1" w:styleId="ListLabel5">
    <w:name w:val="ListLabel 5"/>
    <w:rsid w:val="001A2027"/>
    <w:rPr>
      <w:rFonts w:cs="Calibri"/>
    </w:rPr>
  </w:style>
  <w:style w:type="character" w:customStyle="1" w:styleId="ListLabel6">
    <w:name w:val="ListLabel 6"/>
    <w:rsid w:val="001A2027"/>
    <w:rPr>
      <w:b w:val="0"/>
      <w:i w:val="0"/>
      <w:color w:val="00000A"/>
    </w:rPr>
  </w:style>
  <w:style w:type="character" w:customStyle="1" w:styleId="ListLabel7">
    <w:name w:val="ListLabel 7"/>
    <w:rsid w:val="001A2027"/>
    <w:rPr>
      <w:rFonts w:eastAsia="TimesNewRomanPSMT" w:cs="Times New Roman"/>
    </w:rPr>
  </w:style>
  <w:style w:type="character" w:customStyle="1" w:styleId="ListLabel8">
    <w:name w:val="ListLabel 8"/>
    <w:rsid w:val="001A2027"/>
    <w:rPr>
      <w:i w:val="0"/>
    </w:rPr>
  </w:style>
  <w:style w:type="character" w:customStyle="1" w:styleId="NumberingSymbols">
    <w:name w:val="Numbering Symbols"/>
    <w:rsid w:val="001A2027"/>
  </w:style>
  <w:style w:type="character" w:customStyle="1" w:styleId="FootnoteCharacters">
    <w:name w:val="Footnote Characters"/>
    <w:rsid w:val="001A2027"/>
    <w:rPr>
      <w:vertAlign w:val="superscript"/>
    </w:rPr>
  </w:style>
  <w:style w:type="paragraph" w:customStyle="1" w:styleId="Heading">
    <w:name w:val="Heading"/>
    <w:basedOn w:val="Normal"/>
    <w:next w:val="BodyText"/>
    <w:rsid w:val="001A202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aliases w:val=" uvlaka 3,uvlaka 3"/>
    <w:basedOn w:val="Normal"/>
    <w:link w:val="BodyTextChar"/>
    <w:rsid w:val="001A2027"/>
    <w:pPr>
      <w:spacing w:after="120"/>
    </w:pPr>
  </w:style>
  <w:style w:type="character" w:customStyle="1" w:styleId="BodyTextChar">
    <w:name w:val="Body Text Char"/>
    <w:aliases w:val=" uvlaka 3 Char,uvlaka 3 Char"/>
    <w:basedOn w:val="DefaultParagraphFont"/>
    <w:link w:val="BodyText"/>
    <w:rsid w:val="001A20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1A2027"/>
    <w:rPr>
      <w:rFonts w:cs="Mangal"/>
    </w:rPr>
  </w:style>
  <w:style w:type="paragraph" w:styleId="Caption">
    <w:name w:val="caption"/>
    <w:basedOn w:val="Normal"/>
    <w:qFormat/>
    <w:rsid w:val="001A202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A2027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rsid w:val="001A2027"/>
    <w:pPr>
      <w:ind w:left="720"/>
    </w:pPr>
  </w:style>
  <w:style w:type="paragraph" w:customStyle="1" w:styleId="CommentText1">
    <w:name w:val="Comment Text1"/>
    <w:basedOn w:val="Normal"/>
    <w:rsid w:val="001A2027"/>
    <w:rPr>
      <w:sz w:val="20"/>
      <w:szCs w:val="20"/>
    </w:rPr>
  </w:style>
  <w:style w:type="paragraph" w:customStyle="1" w:styleId="CommentSubject1">
    <w:name w:val="Comment Subject1"/>
    <w:basedOn w:val="CommentText1"/>
    <w:rsid w:val="001A2027"/>
    <w:rPr>
      <w:b/>
      <w:bCs/>
    </w:rPr>
  </w:style>
  <w:style w:type="paragraph" w:styleId="BalloonText">
    <w:name w:val="Balloon Text"/>
    <w:basedOn w:val="Normal"/>
    <w:link w:val="BalloonTextChar1"/>
    <w:rsid w:val="001A2027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rsid w:val="001A2027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1A2027"/>
    <w:pPr>
      <w:suppressLineNumbers/>
    </w:pPr>
    <w:rPr>
      <w:sz w:val="32"/>
      <w:szCs w:val="32"/>
      <w:lang w:val="en-US"/>
    </w:rPr>
  </w:style>
  <w:style w:type="paragraph" w:styleId="BodyText2">
    <w:name w:val="Body Text 2"/>
    <w:basedOn w:val="Normal"/>
    <w:link w:val="BodyText2Char2"/>
    <w:rsid w:val="001A202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1A20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1A202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1A202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1"/>
    <w:rsid w:val="001A2027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1A20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rsid w:val="001A2027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1A202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1A2027"/>
    <w:pPr>
      <w:suppressLineNumbers/>
    </w:pPr>
  </w:style>
  <w:style w:type="paragraph" w:customStyle="1" w:styleId="TableHeading">
    <w:name w:val="Table Heading"/>
    <w:basedOn w:val="TableContents"/>
    <w:rsid w:val="001A2027"/>
    <w:pPr>
      <w:jc w:val="center"/>
    </w:pPr>
    <w:rPr>
      <w:b/>
      <w:bCs/>
    </w:rPr>
  </w:style>
  <w:style w:type="table" w:styleId="TableGrid">
    <w:name w:val="Table Grid"/>
    <w:basedOn w:val="TableNormal"/>
    <w:rsid w:val="001A2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1A202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1A2027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A2027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1A2027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1A2027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customStyle="1" w:styleId="yiv0773419143msonormal">
    <w:name w:val="yiv0773419143msonormal"/>
    <w:basedOn w:val="Normal"/>
    <w:rsid w:val="001A2027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  <w:lang w:eastAsia="sr-Latn-RS"/>
    </w:rPr>
  </w:style>
  <w:style w:type="paragraph" w:styleId="Revision">
    <w:name w:val="Revision"/>
    <w:hidden/>
    <w:uiPriority w:val="99"/>
    <w:semiHidden/>
    <w:rsid w:val="001A2027"/>
    <w:pPr>
      <w:spacing w:after="0" w:line="240" w:lineRule="auto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1A20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Hyperlink">
    <w:name w:val="Hyperlink"/>
    <w:unhideWhenUsed/>
    <w:rsid w:val="001A2027"/>
    <w:rPr>
      <w:color w:val="0000FF"/>
      <w:u w:val="single"/>
    </w:rPr>
  </w:style>
  <w:style w:type="character" w:styleId="Strong">
    <w:name w:val="Strong"/>
    <w:uiPriority w:val="22"/>
    <w:qFormat/>
    <w:rsid w:val="001A2027"/>
    <w:rPr>
      <w:b/>
      <w:bCs/>
    </w:rPr>
  </w:style>
  <w:style w:type="paragraph" w:styleId="Quote">
    <w:name w:val="Quote"/>
    <w:basedOn w:val="Normal"/>
    <w:next w:val="Normal"/>
    <w:link w:val="QuoteChar"/>
    <w:qFormat/>
    <w:rsid w:val="001A2027"/>
    <w:pPr>
      <w:suppressAutoHyphens w:val="0"/>
      <w:spacing w:line="288" w:lineRule="auto"/>
      <w:jc w:val="both"/>
    </w:pPr>
    <w:rPr>
      <w:rFonts w:ascii="YU C Times" w:eastAsia="Times New Roman" w:hAnsi="YU C Times"/>
      <w:b/>
      <w:i/>
      <w:iCs/>
      <w:kern w:val="0"/>
      <w:lang w:val="en-US" w:eastAsia="en-US"/>
    </w:rPr>
  </w:style>
  <w:style w:type="character" w:customStyle="1" w:styleId="QuoteChar">
    <w:name w:val="Quote Char"/>
    <w:basedOn w:val="DefaultParagraphFont"/>
    <w:link w:val="Quote"/>
    <w:rsid w:val="001A2027"/>
    <w:rPr>
      <w:rFonts w:ascii="YU C Times" w:eastAsia="Times New Roman" w:hAnsi="YU C Times" w:cs="Times New Roman"/>
      <w:b/>
      <w:i/>
      <w:iCs/>
      <w:color w:val="000000"/>
      <w:sz w:val="24"/>
      <w:szCs w:val="24"/>
      <w:lang w:val="en-US"/>
    </w:rPr>
  </w:style>
  <w:style w:type="character" w:customStyle="1" w:styleId="WW8Num3z0">
    <w:name w:val="WW8Num3z0"/>
    <w:rsid w:val="001A2027"/>
    <w:rPr>
      <w:b w:val="0"/>
      <w:bCs/>
    </w:rPr>
  </w:style>
  <w:style w:type="character" w:customStyle="1" w:styleId="Absatz-Standardschriftart">
    <w:name w:val="Absatz-Standardschriftart"/>
    <w:rsid w:val="001A2027"/>
  </w:style>
  <w:style w:type="character" w:customStyle="1" w:styleId="WW-Absatz-Standardschriftart">
    <w:name w:val="WW-Absatz-Standardschriftart"/>
    <w:rsid w:val="001A2027"/>
  </w:style>
  <w:style w:type="character" w:customStyle="1" w:styleId="WW-Absatz-Standardschriftart1">
    <w:name w:val="WW-Absatz-Standardschriftart1"/>
    <w:rsid w:val="001A2027"/>
  </w:style>
  <w:style w:type="character" w:customStyle="1" w:styleId="WW-Absatz-Standardschriftart11">
    <w:name w:val="WW-Absatz-Standardschriftart11"/>
    <w:rsid w:val="001A2027"/>
  </w:style>
  <w:style w:type="character" w:customStyle="1" w:styleId="WW-Absatz-Standardschriftart111">
    <w:name w:val="WW-Absatz-Standardschriftart111"/>
    <w:rsid w:val="001A2027"/>
  </w:style>
  <w:style w:type="character" w:customStyle="1" w:styleId="WW-Absatz-Standardschriftart1111">
    <w:name w:val="WW-Absatz-Standardschriftart1111"/>
    <w:rsid w:val="001A2027"/>
  </w:style>
  <w:style w:type="character" w:customStyle="1" w:styleId="WW-Absatz-Standardschriftart11111">
    <w:name w:val="WW-Absatz-Standardschriftart11111"/>
    <w:rsid w:val="001A2027"/>
  </w:style>
  <w:style w:type="character" w:customStyle="1" w:styleId="WW-Absatz-Standardschriftart111111">
    <w:name w:val="WW-Absatz-Standardschriftart111111"/>
    <w:rsid w:val="001A2027"/>
  </w:style>
  <w:style w:type="character" w:customStyle="1" w:styleId="WW-Absatz-Standardschriftart1111111">
    <w:name w:val="WW-Absatz-Standardschriftart1111111"/>
    <w:rsid w:val="001A2027"/>
  </w:style>
  <w:style w:type="character" w:customStyle="1" w:styleId="WW-Absatz-Standardschriftart11111111">
    <w:name w:val="WW-Absatz-Standardschriftart11111111"/>
    <w:rsid w:val="001A2027"/>
  </w:style>
  <w:style w:type="character" w:customStyle="1" w:styleId="WW-Absatz-Standardschriftart111111111">
    <w:name w:val="WW-Absatz-Standardschriftart111111111"/>
    <w:rsid w:val="001A2027"/>
  </w:style>
  <w:style w:type="character" w:customStyle="1" w:styleId="WW-Absatz-Standardschriftart1111111111">
    <w:name w:val="WW-Absatz-Standardschriftart1111111111"/>
    <w:rsid w:val="001A2027"/>
  </w:style>
  <w:style w:type="character" w:customStyle="1" w:styleId="WW-Absatz-Standardschriftart11111111111">
    <w:name w:val="WW-Absatz-Standardschriftart11111111111"/>
    <w:rsid w:val="001A2027"/>
  </w:style>
  <w:style w:type="character" w:customStyle="1" w:styleId="WW-Absatz-Standardschriftart111111111111">
    <w:name w:val="WW-Absatz-Standardschriftart111111111111"/>
    <w:rsid w:val="001A2027"/>
  </w:style>
  <w:style w:type="character" w:customStyle="1" w:styleId="WW-Absatz-Standardschriftart1111111111111">
    <w:name w:val="WW-Absatz-Standardschriftart1111111111111"/>
    <w:rsid w:val="001A2027"/>
  </w:style>
  <w:style w:type="character" w:customStyle="1" w:styleId="WW-Absatz-Standardschriftart11111111111111">
    <w:name w:val="WW-Absatz-Standardschriftart11111111111111"/>
    <w:rsid w:val="001A2027"/>
  </w:style>
  <w:style w:type="character" w:customStyle="1" w:styleId="WW-Absatz-Standardschriftart111111111111111">
    <w:name w:val="WW-Absatz-Standardschriftart111111111111111"/>
    <w:rsid w:val="001A2027"/>
  </w:style>
  <w:style w:type="character" w:customStyle="1" w:styleId="WW-Absatz-Standardschriftart1111111111111111">
    <w:name w:val="WW-Absatz-Standardschriftart1111111111111111"/>
    <w:rsid w:val="001A2027"/>
  </w:style>
  <w:style w:type="character" w:customStyle="1" w:styleId="WW-Absatz-Standardschriftart11111111111111111">
    <w:name w:val="WW-Absatz-Standardschriftart11111111111111111"/>
    <w:rsid w:val="001A2027"/>
  </w:style>
  <w:style w:type="character" w:customStyle="1" w:styleId="WW-Absatz-Standardschriftart111111111111111111">
    <w:name w:val="WW-Absatz-Standardschriftart111111111111111111"/>
    <w:rsid w:val="001A2027"/>
  </w:style>
  <w:style w:type="character" w:customStyle="1" w:styleId="WW-Absatz-Standardschriftart1111111111111111111">
    <w:name w:val="WW-Absatz-Standardschriftart1111111111111111111"/>
    <w:rsid w:val="001A2027"/>
  </w:style>
  <w:style w:type="character" w:customStyle="1" w:styleId="WW-Absatz-Standardschriftart11111111111111111111">
    <w:name w:val="WW-Absatz-Standardschriftart11111111111111111111"/>
    <w:rsid w:val="001A2027"/>
  </w:style>
  <w:style w:type="character" w:customStyle="1" w:styleId="WW-Absatz-Standardschriftart111111111111111111111">
    <w:name w:val="WW-Absatz-Standardschriftart111111111111111111111"/>
    <w:rsid w:val="001A2027"/>
  </w:style>
  <w:style w:type="character" w:customStyle="1" w:styleId="WW-Absatz-Standardschriftart1111111111111111111111">
    <w:name w:val="WW-Absatz-Standardschriftart1111111111111111111111"/>
    <w:rsid w:val="001A2027"/>
  </w:style>
  <w:style w:type="character" w:customStyle="1" w:styleId="WW-Absatz-Standardschriftart11111111111111111111111">
    <w:name w:val="WW-Absatz-Standardschriftart11111111111111111111111"/>
    <w:rsid w:val="001A2027"/>
  </w:style>
  <w:style w:type="character" w:customStyle="1" w:styleId="WW-Absatz-Standardschriftart111111111111111111111111">
    <w:name w:val="WW-Absatz-Standardschriftart111111111111111111111111"/>
    <w:rsid w:val="001A2027"/>
  </w:style>
  <w:style w:type="character" w:customStyle="1" w:styleId="WW-Absatz-Standardschriftart1111111111111111111111111">
    <w:name w:val="WW-Absatz-Standardschriftart1111111111111111111111111"/>
    <w:rsid w:val="001A2027"/>
  </w:style>
  <w:style w:type="character" w:customStyle="1" w:styleId="WW-Absatz-Standardschriftart11111111111111111111111111">
    <w:name w:val="WW-Absatz-Standardschriftart11111111111111111111111111"/>
    <w:rsid w:val="001A2027"/>
  </w:style>
  <w:style w:type="character" w:customStyle="1" w:styleId="WW-Absatz-Standardschriftart111111111111111111111111111">
    <w:name w:val="WW-Absatz-Standardschriftart111111111111111111111111111"/>
    <w:rsid w:val="001A2027"/>
  </w:style>
  <w:style w:type="character" w:customStyle="1" w:styleId="WW-Absatz-Standardschriftart1111111111111111111111111111">
    <w:name w:val="WW-Absatz-Standardschriftart1111111111111111111111111111"/>
    <w:rsid w:val="001A2027"/>
  </w:style>
  <w:style w:type="character" w:customStyle="1" w:styleId="WW-Absatz-Standardschriftart11111111111111111111111111111">
    <w:name w:val="WW-Absatz-Standardschriftart11111111111111111111111111111"/>
    <w:rsid w:val="001A2027"/>
  </w:style>
  <w:style w:type="character" w:customStyle="1" w:styleId="WW-Absatz-Standardschriftart111111111111111111111111111111">
    <w:name w:val="WW-Absatz-Standardschriftart111111111111111111111111111111"/>
    <w:rsid w:val="001A2027"/>
  </w:style>
  <w:style w:type="character" w:customStyle="1" w:styleId="WW-Absatz-Standardschriftart1111111111111111111111111111111">
    <w:name w:val="WW-Absatz-Standardschriftart1111111111111111111111111111111"/>
    <w:rsid w:val="001A2027"/>
  </w:style>
  <w:style w:type="character" w:customStyle="1" w:styleId="WW-Absatz-Standardschriftart11111111111111111111111111111111">
    <w:name w:val="WW-Absatz-Standardschriftart11111111111111111111111111111111"/>
    <w:rsid w:val="001A2027"/>
  </w:style>
  <w:style w:type="character" w:customStyle="1" w:styleId="WW-Absatz-Standardschriftart111111111111111111111111111111111">
    <w:name w:val="WW-Absatz-Standardschriftart111111111111111111111111111111111"/>
    <w:rsid w:val="001A2027"/>
  </w:style>
  <w:style w:type="character" w:customStyle="1" w:styleId="WW-Absatz-Standardschriftart1111111111111111111111111111111111">
    <w:name w:val="WW-Absatz-Standardschriftart1111111111111111111111111111111111"/>
    <w:rsid w:val="001A2027"/>
  </w:style>
  <w:style w:type="character" w:customStyle="1" w:styleId="WW-Absatz-Standardschriftart11111111111111111111111111111111111">
    <w:name w:val="WW-Absatz-Standardschriftart11111111111111111111111111111111111"/>
    <w:rsid w:val="001A2027"/>
  </w:style>
  <w:style w:type="character" w:customStyle="1" w:styleId="WW-Absatz-Standardschriftart111111111111111111111111111111111111">
    <w:name w:val="WW-Absatz-Standardschriftart111111111111111111111111111111111111"/>
    <w:rsid w:val="001A2027"/>
  </w:style>
  <w:style w:type="character" w:customStyle="1" w:styleId="WW-Absatz-Standardschriftart1111111111111111111111111111111111111">
    <w:name w:val="WW-Absatz-Standardschriftart1111111111111111111111111111111111111"/>
    <w:rsid w:val="001A2027"/>
  </w:style>
  <w:style w:type="character" w:customStyle="1" w:styleId="WW-Absatz-Standardschriftart11111111111111111111111111111111111111">
    <w:name w:val="WW-Absatz-Standardschriftart11111111111111111111111111111111111111"/>
    <w:rsid w:val="001A2027"/>
  </w:style>
  <w:style w:type="character" w:customStyle="1" w:styleId="WW-Absatz-Standardschriftart111111111111111111111111111111111111111">
    <w:name w:val="WW-Absatz-Standardschriftart111111111111111111111111111111111111111"/>
    <w:rsid w:val="001A2027"/>
  </w:style>
  <w:style w:type="character" w:customStyle="1" w:styleId="WW-Absatz-Standardschriftart1111111111111111111111111111111111111111">
    <w:name w:val="WW-Absatz-Standardschriftart1111111111111111111111111111111111111111"/>
    <w:rsid w:val="001A2027"/>
  </w:style>
  <w:style w:type="character" w:customStyle="1" w:styleId="WW-Absatz-Standardschriftart11111111111111111111111111111111111111111">
    <w:name w:val="WW-Absatz-Standardschriftart11111111111111111111111111111111111111111"/>
    <w:rsid w:val="001A2027"/>
  </w:style>
  <w:style w:type="character" w:customStyle="1" w:styleId="WW-Absatz-Standardschriftart111111111111111111111111111111111111111111">
    <w:name w:val="WW-Absatz-Standardschriftart111111111111111111111111111111111111111111"/>
    <w:rsid w:val="001A2027"/>
  </w:style>
  <w:style w:type="character" w:customStyle="1" w:styleId="WW-Absatz-Standardschriftart1111111111111111111111111111111111111111111">
    <w:name w:val="WW-Absatz-Standardschriftart1111111111111111111111111111111111111111111"/>
    <w:rsid w:val="001A2027"/>
  </w:style>
  <w:style w:type="character" w:customStyle="1" w:styleId="WW-Absatz-Standardschriftart11111111111111111111111111111111111111111111">
    <w:name w:val="WW-Absatz-Standardschriftart11111111111111111111111111111111111111111111"/>
    <w:rsid w:val="001A2027"/>
  </w:style>
  <w:style w:type="character" w:customStyle="1" w:styleId="WW-Absatz-Standardschriftart111111111111111111111111111111111111111111111">
    <w:name w:val="WW-Absatz-Standardschriftart111111111111111111111111111111111111111111111"/>
    <w:rsid w:val="001A2027"/>
  </w:style>
  <w:style w:type="character" w:customStyle="1" w:styleId="WW-Absatz-Standardschriftart1111111111111111111111111111111111111111111111">
    <w:name w:val="WW-Absatz-Standardschriftart1111111111111111111111111111111111111111111111"/>
    <w:rsid w:val="001A2027"/>
  </w:style>
  <w:style w:type="character" w:customStyle="1" w:styleId="WW-Absatz-Standardschriftart11111111111111111111111111111111111111111111111">
    <w:name w:val="WW-Absatz-Standardschriftart11111111111111111111111111111111111111111111111"/>
    <w:rsid w:val="001A2027"/>
  </w:style>
  <w:style w:type="character" w:customStyle="1" w:styleId="WW-Absatz-Standardschriftart111111111111111111111111111111111111111111111111">
    <w:name w:val="WW-Absatz-Standardschriftart111111111111111111111111111111111111111111111111"/>
    <w:rsid w:val="001A2027"/>
  </w:style>
  <w:style w:type="character" w:customStyle="1" w:styleId="WW-Absatz-Standardschriftart1111111111111111111111111111111111111111111111111">
    <w:name w:val="WW-Absatz-Standardschriftart1111111111111111111111111111111111111111111111111"/>
    <w:rsid w:val="001A202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A202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A202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A202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A202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A202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A202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A202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A202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A202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A202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A202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A202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A202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A202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A202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A202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A202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A202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A202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A2027"/>
  </w:style>
  <w:style w:type="character" w:customStyle="1" w:styleId="WW8Num1z0">
    <w:name w:val="WW8Num1z0"/>
    <w:rsid w:val="001A2027"/>
    <w:rPr>
      <w:rFonts w:ascii="Symbol" w:eastAsia="Times New Roman" w:hAnsi="Symbol" w:cs="Times New Roman"/>
    </w:rPr>
  </w:style>
  <w:style w:type="character" w:customStyle="1" w:styleId="WW8Num1z1">
    <w:name w:val="WW8Num1z1"/>
    <w:rsid w:val="001A2027"/>
    <w:rPr>
      <w:rFonts w:ascii="Courier New" w:hAnsi="Courier New"/>
    </w:rPr>
  </w:style>
  <w:style w:type="character" w:customStyle="1" w:styleId="WW8Num1z2">
    <w:name w:val="WW8Num1z2"/>
    <w:rsid w:val="001A2027"/>
    <w:rPr>
      <w:rFonts w:ascii="Wingdings" w:hAnsi="Wingdings"/>
    </w:rPr>
  </w:style>
  <w:style w:type="character" w:customStyle="1" w:styleId="WW8Num1z3">
    <w:name w:val="WW8Num1z3"/>
    <w:rsid w:val="001A2027"/>
    <w:rPr>
      <w:rFonts w:ascii="Symbol" w:hAnsi="Symbol"/>
    </w:rPr>
  </w:style>
  <w:style w:type="character" w:customStyle="1" w:styleId="WW8Num2z3">
    <w:name w:val="WW8Num2z3"/>
    <w:rsid w:val="001A2027"/>
    <w:rPr>
      <w:rFonts w:ascii="Symbol" w:hAnsi="Symbol"/>
    </w:rPr>
  </w:style>
  <w:style w:type="character" w:customStyle="1" w:styleId="WW8Num7z3">
    <w:name w:val="WW8Num7z3"/>
    <w:rsid w:val="001A2027"/>
    <w:rPr>
      <w:rFonts w:ascii="Symbol" w:hAnsi="Symbol"/>
    </w:rPr>
  </w:style>
  <w:style w:type="character" w:customStyle="1" w:styleId="WW8Num18z0">
    <w:name w:val="WW8Num18z0"/>
    <w:rsid w:val="001A2027"/>
    <w:rPr>
      <w:rFonts w:ascii="Symbol" w:hAnsi="Symbol"/>
    </w:rPr>
  </w:style>
  <w:style w:type="character" w:customStyle="1" w:styleId="WW8Num18z2">
    <w:name w:val="WW8Num18z2"/>
    <w:rsid w:val="001A2027"/>
    <w:rPr>
      <w:rFonts w:ascii="Wingdings" w:hAnsi="Wingdings"/>
    </w:rPr>
  </w:style>
  <w:style w:type="character" w:customStyle="1" w:styleId="WW8Num18z4">
    <w:name w:val="WW8Num18z4"/>
    <w:rsid w:val="001A2027"/>
    <w:rPr>
      <w:rFonts w:ascii="Courier New" w:hAnsi="Courier New" w:cs="Courier New"/>
    </w:rPr>
  </w:style>
  <w:style w:type="character" w:customStyle="1" w:styleId="WW8Num20z0">
    <w:name w:val="WW8Num20z0"/>
    <w:rsid w:val="001A2027"/>
    <w:rPr>
      <w:rFonts w:ascii="Symbol" w:eastAsia="Times New Roman" w:hAnsi="Symbol" w:cs="Times New Roman"/>
    </w:rPr>
  </w:style>
  <w:style w:type="character" w:customStyle="1" w:styleId="WW8Num20z1">
    <w:name w:val="WW8Num20z1"/>
    <w:rsid w:val="001A2027"/>
    <w:rPr>
      <w:rFonts w:ascii="Courier New" w:hAnsi="Courier New" w:cs="Courier New"/>
    </w:rPr>
  </w:style>
  <w:style w:type="character" w:customStyle="1" w:styleId="WW8Num20z2">
    <w:name w:val="WW8Num20z2"/>
    <w:rsid w:val="001A2027"/>
    <w:rPr>
      <w:rFonts w:ascii="Wingdings" w:hAnsi="Wingdings"/>
    </w:rPr>
  </w:style>
  <w:style w:type="character" w:customStyle="1" w:styleId="WW8Num20z3">
    <w:name w:val="WW8Num20z3"/>
    <w:rsid w:val="001A2027"/>
    <w:rPr>
      <w:rFonts w:ascii="Symbol" w:hAnsi="Symbol"/>
    </w:rPr>
  </w:style>
  <w:style w:type="character" w:customStyle="1" w:styleId="WW8Num21z1">
    <w:name w:val="WW8Num21z1"/>
    <w:rsid w:val="001A202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1A2027"/>
    <w:rPr>
      <w:rFonts w:ascii="Times New Roman" w:hAnsi="Times New Roman"/>
    </w:rPr>
  </w:style>
  <w:style w:type="character" w:customStyle="1" w:styleId="WW8Num25z0">
    <w:name w:val="WW8Num25z0"/>
    <w:rsid w:val="001A2027"/>
    <w:rPr>
      <w:rFonts w:ascii="Symbol" w:eastAsia="Times New Roman" w:hAnsi="Symbol" w:cs="Times New Roman"/>
    </w:rPr>
  </w:style>
  <w:style w:type="character" w:customStyle="1" w:styleId="WW8Num25z1">
    <w:name w:val="WW8Num25z1"/>
    <w:rsid w:val="001A2027"/>
    <w:rPr>
      <w:rFonts w:ascii="Courier New" w:hAnsi="Courier New"/>
    </w:rPr>
  </w:style>
  <w:style w:type="character" w:customStyle="1" w:styleId="WW8Num25z2">
    <w:name w:val="WW8Num25z2"/>
    <w:rsid w:val="001A2027"/>
    <w:rPr>
      <w:rFonts w:ascii="Wingdings" w:hAnsi="Wingdings"/>
    </w:rPr>
  </w:style>
  <w:style w:type="character" w:customStyle="1" w:styleId="WW8Num25z3">
    <w:name w:val="WW8Num25z3"/>
    <w:rsid w:val="001A2027"/>
    <w:rPr>
      <w:rFonts w:ascii="Symbol" w:hAnsi="Symbol"/>
    </w:rPr>
  </w:style>
  <w:style w:type="character" w:customStyle="1" w:styleId="WW8Num28z0">
    <w:name w:val="WW8Num28z0"/>
    <w:rsid w:val="001A2027"/>
    <w:rPr>
      <w:rFonts w:ascii="Wingdings" w:hAnsi="Wingdings"/>
    </w:rPr>
  </w:style>
  <w:style w:type="character" w:customStyle="1" w:styleId="WW8Num29z1">
    <w:name w:val="WW8Num29z1"/>
    <w:rsid w:val="001A2027"/>
    <w:rPr>
      <w:rFonts w:ascii="Times New Roman" w:eastAsia="Times New Roman" w:hAnsi="Times New Roman" w:cs="Times New Roman"/>
    </w:rPr>
  </w:style>
  <w:style w:type="character" w:styleId="FollowedHyperlink">
    <w:name w:val="FollowedHyperlink"/>
    <w:rsid w:val="001A2027"/>
    <w:rPr>
      <w:color w:val="800080"/>
      <w:u w:val="single"/>
    </w:rPr>
  </w:style>
  <w:style w:type="character" w:styleId="PageNumber">
    <w:name w:val="page number"/>
    <w:basedOn w:val="WW-DefaultParagraphFont1"/>
    <w:rsid w:val="001A2027"/>
  </w:style>
  <w:style w:type="character" w:customStyle="1" w:styleId="Bullets">
    <w:name w:val="Bullets"/>
    <w:rsid w:val="001A2027"/>
    <w:rPr>
      <w:rFonts w:ascii="OpenSymbol" w:eastAsia="OpenSymbol" w:hAnsi="OpenSymbol" w:cs="OpenSymbol"/>
    </w:rPr>
  </w:style>
  <w:style w:type="character" w:customStyle="1" w:styleId="WW8NumSt15z0">
    <w:name w:val="WW8NumSt15z0"/>
    <w:rsid w:val="001A2027"/>
    <w:rPr>
      <w:rFonts w:ascii="Symbol" w:hAnsi="Symbol" w:cs="Symbol"/>
    </w:rPr>
  </w:style>
  <w:style w:type="paragraph" w:customStyle="1" w:styleId="HeaderEven">
    <w:name w:val="HeaderEven"/>
    <w:basedOn w:val="Normal"/>
    <w:rsid w:val="001A2027"/>
    <w:pPr>
      <w:tabs>
        <w:tab w:val="right" w:pos="7371"/>
      </w:tabs>
      <w:spacing w:line="270" w:lineRule="atLeast"/>
      <w:ind w:left="-2268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BodyMargin">
    <w:name w:val="Body Margin"/>
    <w:basedOn w:val="BodyText"/>
    <w:next w:val="BodyText"/>
    <w:rsid w:val="001A2027"/>
    <w:pPr>
      <w:spacing w:after="270" w:line="270" w:lineRule="atLeast"/>
      <w:ind w:hanging="2268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MarginFrame">
    <w:name w:val="Margin Frame"/>
    <w:basedOn w:val="Normal"/>
    <w:rsid w:val="001A2027"/>
    <w:pPr>
      <w:keepNext/>
      <w:keepLines/>
      <w:spacing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TOC1">
    <w:name w:val="toc 1"/>
    <w:basedOn w:val="Normal"/>
    <w:next w:val="Normal"/>
    <w:rsid w:val="001A2027"/>
    <w:pPr>
      <w:keepNext/>
      <w:keepLines/>
      <w:tabs>
        <w:tab w:val="right" w:pos="7371"/>
      </w:tabs>
      <w:spacing w:before="320" w:after="80" w:line="240" w:lineRule="exact"/>
      <w:ind w:left="851" w:right="1134" w:hanging="851"/>
    </w:pPr>
    <w:rPr>
      <w:rFonts w:ascii="DaneHelveticaNeue" w:eastAsia="Times New Roman" w:hAnsi="DaneHelveticaNeue"/>
      <w:b/>
      <w:color w:val="auto"/>
      <w:kern w:val="0"/>
      <w:sz w:val="23"/>
      <w:szCs w:val="20"/>
      <w:lang w:val="en-GB"/>
    </w:rPr>
  </w:style>
  <w:style w:type="paragraph" w:customStyle="1" w:styleId="BodyTextNoSpace">
    <w:name w:val="Body Text NoSpace"/>
    <w:basedOn w:val="BodyText"/>
    <w:rsid w:val="001A2027"/>
    <w:pPr>
      <w:spacing w:after="0"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BodyMarginNoSpace">
    <w:name w:val="Body Margin NoSpace"/>
    <w:basedOn w:val="BodyMargin"/>
    <w:next w:val="BodyTextNoSpace"/>
    <w:rsid w:val="001A2027"/>
    <w:pPr>
      <w:spacing w:after="0"/>
    </w:pPr>
  </w:style>
  <w:style w:type="paragraph" w:styleId="TOC2">
    <w:name w:val="toc 2"/>
    <w:basedOn w:val="TOC1"/>
    <w:next w:val="Normal"/>
    <w:rsid w:val="001A2027"/>
    <w:pPr>
      <w:keepNext w:val="0"/>
      <w:spacing w:before="0"/>
    </w:pPr>
    <w:rPr>
      <w:rFonts w:ascii="TrueHelveticaLight" w:hAnsi="TrueHelveticaLight"/>
      <w:b w:val="0"/>
    </w:rPr>
  </w:style>
  <w:style w:type="paragraph" w:styleId="ListBullet">
    <w:name w:val="List Bullet"/>
    <w:basedOn w:val="BodyText"/>
    <w:rsid w:val="001A2027"/>
    <w:pPr>
      <w:numPr>
        <w:numId w:val="4"/>
      </w:numPr>
      <w:tabs>
        <w:tab w:val="left" w:pos="425"/>
      </w:tabs>
      <w:spacing w:after="270" w:line="270" w:lineRule="atLeast"/>
      <w:ind w:left="425" w:hanging="425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ListBullet2">
    <w:name w:val="List Bullet 2"/>
    <w:basedOn w:val="ListBullet"/>
    <w:rsid w:val="001A2027"/>
    <w:pPr>
      <w:numPr>
        <w:numId w:val="3"/>
      </w:numPr>
      <w:tabs>
        <w:tab w:val="left" w:pos="851"/>
      </w:tabs>
      <w:ind w:left="850" w:hanging="425"/>
    </w:pPr>
  </w:style>
  <w:style w:type="paragraph" w:customStyle="1" w:styleId="ListBulletNoSpace">
    <w:name w:val="List Bullet NoSpace"/>
    <w:basedOn w:val="ListBullet"/>
    <w:rsid w:val="001A2027"/>
    <w:pPr>
      <w:spacing w:after="0"/>
    </w:pPr>
  </w:style>
  <w:style w:type="paragraph" w:customStyle="1" w:styleId="ListBullet2NoSpace">
    <w:name w:val="List Bullet 2 NoSpace"/>
    <w:basedOn w:val="ListBullet2"/>
    <w:rsid w:val="001A2027"/>
    <w:pPr>
      <w:spacing w:after="0"/>
    </w:pPr>
  </w:style>
  <w:style w:type="paragraph" w:styleId="ListNumber">
    <w:name w:val="List Number"/>
    <w:basedOn w:val="BodyText"/>
    <w:rsid w:val="001A2027"/>
    <w:pPr>
      <w:numPr>
        <w:numId w:val="2"/>
      </w:numPr>
      <w:spacing w:after="270"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ListContinue">
    <w:name w:val="List Continue"/>
    <w:basedOn w:val="ListNumber"/>
    <w:rsid w:val="001A2027"/>
    <w:pPr>
      <w:ind w:left="0" w:firstLine="0"/>
    </w:pPr>
  </w:style>
  <w:style w:type="paragraph" w:styleId="ListContinue2">
    <w:name w:val="List Continue 2"/>
    <w:basedOn w:val="ListContinue"/>
    <w:rsid w:val="001A2027"/>
    <w:pPr>
      <w:ind w:left="851"/>
    </w:pPr>
  </w:style>
  <w:style w:type="paragraph" w:styleId="ListNumber2">
    <w:name w:val="List Number 2"/>
    <w:basedOn w:val="ListNumber"/>
    <w:rsid w:val="001A2027"/>
    <w:pPr>
      <w:ind w:left="850"/>
    </w:pPr>
  </w:style>
  <w:style w:type="paragraph" w:customStyle="1" w:styleId="ListContinueNoSpace">
    <w:name w:val="List Continue NoSpace"/>
    <w:basedOn w:val="ListContinue"/>
    <w:rsid w:val="001A2027"/>
    <w:pPr>
      <w:spacing w:after="0"/>
    </w:pPr>
  </w:style>
  <w:style w:type="paragraph" w:customStyle="1" w:styleId="ListContinue2NoSpace">
    <w:name w:val="List Continue 2 NoSpace"/>
    <w:basedOn w:val="ListContinue2"/>
    <w:rsid w:val="001A2027"/>
    <w:pPr>
      <w:spacing w:after="0"/>
    </w:pPr>
  </w:style>
  <w:style w:type="paragraph" w:customStyle="1" w:styleId="ListNumberNoSpace">
    <w:name w:val="List Number NoSpace"/>
    <w:basedOn w:val="ListNumber"/>
    <w:rsid w:val="001A2027"/>
    <w:pPr>
      <w:spacing w:after="0"/>
    </w:pPr>
  </w:style>
  <w:style w:type="paragraph" w:customStyle="1" w:styleId="ListNumber2NoSpace">
    <w:name w:val="List Number 2 NoSpace"/>
    <w:basedOn w:val="ListNumber2"/>
    <w:rsid w:val="001A2027"/>
    <w:pPr>
      <w:spacing w:after="0"/>
    </w:pPr>
  </w:style>
  <w:style w:type="paragraph" w:customStyle="1" w:styleId="ListHanging">
    <w:name w:val="List Hanging"/>
    <w:basedOn w:val="BodyText"/>
    <w:rsid w:val="001A2027"/>
    <w:pPr>
      <w:spacing w:after="270" w:line="270" w:lineRule="atLeast"/>
      <w:ind w:left="1701" w:hanging="1701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ListHangingNoSpace">
    <w:name w:val="List Hanging NoSpace"/>
    <w:basedOn w:val="ListHanging"/>
    <w:rsid w:val="001A2027"/>
    <w:pPr>
      <w:spacing w:after="0"/>
    </w:pPr>
  </w:style>
  <w:style w:type="paragraph" w:customStyle="1" w:styleId="Table">
    <w:name w:val="Table"/>
    <w:basedOn w:val="Normal"/>
    <w:rsid w:val="001A2027"/>
    <w:pPr>
      <w:spacing w:before="60" w:after="60" w:line="220" w:lineRule="atLeast"/>
    </w:pPr>
    <w:rPr>
      <w:rFonts w:ascii="DaneHelveticaNeue" w:eastAsia="Times New Roman" w:hAnsi="DaneHelveticaNeue"/>
      <w:color w:val="auto"/>
      <w:kern w:val="0"/>
      <w:sz w:val="18"/>
      <w:szCs w:val="20"/>
      <w:lang w:val="en-GB"/>
    </w:rPr>
  </w:style>
  <w:style w:type="paragraph" w:styleId="TOC3">
    <w:name w:val="toc 3"/>
    <w:basedOn w:val="TOC2"/>
    <w:next w:val="Normal"/>
    <w:rsid w:val="001A2027"/>
  </w:style>
  <w:style w:type="paragraph" w:styleId="Signature">
    <w:name w:val="Signature"/>
    <w:basedOn w:val="BodyText"/>
    <w:link w:val="SignatureChar"/>
    <w:rsid w:val="001A2027"/>
    <w:pPr>
      <w:spacing w:after="0" w:line="220" w:lineRule="atLeast"/>
    </w:pPr>
    <w:rPr>
      <w:rFonts w:eastAsia="Times New Roman"/>
      <w:color w:val="auto"/>
      <w:kern w:val="0"/>
      <w:sz w:val="18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1A2027"/>
    <w:rPr>
      <w:rFonts w:ascii="Times New Roman" w:eastAsia="Times New Roman" w:hAnsi="Times New Roman" w:cs="Times New Roman"/>
      <w:sz w:val="18"/>
      <w:szCs w:val="20"/>
      <w:lang w:val="en-GB" w:eastAsia="ar-SA"/>
    </w:rPr>
  </w:style>
  <w:style w:type="paragraph" w:styleId="TOC4">
    <w:name w:val="toc 4"/>
    <w:basedOn w:val="Normal"/>
    <w:next w:val="Normal"/>
    <w:rsid w:val="001A2027"/>
    <w:pPr>
      <w:spacing w:line="270" w:lineRule="atLeast"/>
      <w:ind w:left="690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FrontPage1">
    <w:name w:val="FrontPage1"/>
    <w:basedOn w:val="Normal"/>
    <w:next w:val="BodyText"/>
    <w:rsid w:val="001A2027"/>
    <w:pPr>
      <w:spacing w:after="160" w:line="320" w:lineRule="exact"/>
      <w:jc w:val="both"/>
    </w:pPr>
    <w:rPr>
      <w:rFonts w:ascii="TrueHelveticaLight" w:eastAsia="Times New Roman" w:hAnsi="TrueHelveticaLight"/>
      <w:color w:val="auto"/>
      <w:kern w:val="0"/>
      <w:sz w:val="28"/>
      <w:szCs w:val="20"/>
      <w:lang w:val="en-GB"/>
    </w:rPr>
  </w:style>
  <w:style w:type="paragraph" w:customStyle="1" w:styleId="FrontPage2">
    <w:name w:val="FrontPage2"/>
    <w:basedOn w:val="FrontPage1"/>
    <w:next w:val="BodyText"/>
    <w:rsid w:val="001A2027"/>
    <w:pPr>
      <w:spacing w:line="400" w:lineRule="exact"/>
    </w:pPr>
    <w:rPr>
      <w:rFonts w:ascii="TrueHelveticaBlack" w:hAnsi="TrueHelveticaBlack"/>
      <w:sz w:val="36"/>
    </w:rPr>
  </w:style>
  <w:style w:type="paragraph" w:customStyle="1" w:styleId="CowiTitle">
    <w:name w:val="CowiTitle"/>
    <w:basedOn w:val="FrontPage2"/>
    <w:next w:val="BodyText"/>
    <w:rsid w:val="001A2027"/>
  </w:style>
  <w:style w:type="paragraph" w:styleId="ListBullet3">
    <w:name w:val="List Bullet 3"/>
    <w:basedOn w:val="ListBullet2"/>
    <w:rsid w:val="001A2027"/>
    <w:pPr>
      <w:tabs>
        <w:tab w:val="left" w:pos="1276"/>
      </w:tabs>
      <w:ind w:left="1276"/>
    </w:pPr>
  </w:style>
  <w:style w:type="paragraph" w:styleId="ListContinue3">
    <w:name w:val="List Continue 3"/>
    <w:basedOn w:val="ListContinue2"/>
    <w:rsid w:val="001A2027"/>
    <w:pPr>
      <w:ind w:left="1276"/>
    </w:pPr>
  </w:style>
  <w:style w:type="paragraph" w:styleId="ListNumber3">
    <w:name w:val="List Number 3"/>
    <w:basedOn w:val="ListNumber2"/>
    <w:rsid w:val="001A2027"/>
    <w:pPr>
      <w:tabs>
        <w:tab w:val="left" w:pos="1276"/>
      </w:tabs>
      <w:ind w:left="1276"/>
    </w:pPr>
  </w:style>
  <w:style w:type="paragraph" w:customStyle="1" w:styleId="ListBullet3NoSpace">
    <w:name w:val="List Bullet 3 NoSpace"/>
    <w:basedOn w:val="ListBullet3"/>
    <w:rsid w:val="001A2027"/>
    <w:pPr>
      <w:spacing w:after="0"/>
    </w:pPr>
  </w:style>
  <w:style w:type="paragraph" w:customStyle="1" w:styleId="ListContinue3NoSpace">
    <w:name w:val="List Continue 3 NoSpace"/>
    <w:basedOn w:val="ListContinue3"/>
    <w:rsid w:val="001A2027"/>
    <w:pPr>
      <w:spacing w:after="0"/>
    </w:pPr>
  </w:style>
  <w:style w:type="paragraph" w:customStyle="1" w:styleId="ListNumber3NoSpace">
    <w:name w:val="List Number 3 NoSpace"/>
    <w:basedOn w:val="ListNumber3"/>
    <w:rsid w:val="001A2027"/>
    <w:pPr>
      <w:spacing w:after="0"/>
    </w:pPr>
  </w:style>
  <w:style w:type="paragraph" w:customStyle="1" w:styleId="ListContinue0">
    <w:name w:val="List Continue 0"/>
    <w:basedOn w:val="ListContinue"/>
    <w:rsid w:val="001A2027"/>
  </w:style>
  <w:style w:type="paragraph" w:customStyle="1" w:styleId="ListContinue0NoSpace">
    <w:name w:val="List Continue 0 NoSpace"/>
    <w:basedOn w:val="ListContinue0"/>
    <w:rsid w:val="001A2027"/>
    <w:pPr>
      <w:spacing w:after="0"/>
    </w:pPr>
  </w:style>
  <w:style w:type="paragraph" w:customStyle="1" w:styleId="CaptionMargin">
    <w:name w:val="Caption Margin"/>
    <w:basedOn w:val="Caption"/>
    <w:next w:val="BodyText"/>
    <w:rsid w:val="001A2027"/>
    <w:pPr>
      <w:suppressLineNumbers w:val="0"/>
      <w:spacing w:before="140" w:after="140" w:line="250" w:lineRule="atLeast"/>
      <w:ind w:left="-992" w:hanging="1276"/>
    </w:pPr>
    <w:rPr>
      <w:rFonts w:eastAsia="Times New Roman" w:cs="Times New Roman"/>
      <w:iCs w:val="0"/>
      <w:color w:val="auto"/>
      <w:kern w:val="0"/>
      <w:sz w:val="21"/>
      <w:szCs w:val="20"/>
      <w:lang w:val="en-GB"/>
    </w:rPr>
  </w:style>
  <w:style w:type="paragraph" w:customStyle="1" w:styleId="FrontPageFrame">
    <w:name w:val="FrontPageFrame"/>
    <w:basedOn w:val="Normal"/>
    <w:rsid w:val="001A2027"/>
    <w:pPr>
      <w:tabs>
        <w:tab w:val="left" w:pos="1134"/>
      </w:tabs>
      <w:spacing w:line="240" w:lineRule="atLeast"/>
    </w:pPr>
    <w:rPr>
      <w:rFonts w:ascii="DaneHelveticaNeue" w:eastAsia="Times New Roman" w:hAnsi="DaneHelveticaNeue"/>
      <w:color w:val="auto"/>
      <w:kern w:val="0"/>
      <w:sz w:val="14"/>
      <w:szCs w:val="20"/>
      <w:lang w:val="en-GB"/>
    </w:rPr>
  </w:style>
  <w:style w:type="paragraph" w:customStyle="1" w:styleId="CowiDate">
    <w:name w:val="CowiDate"/>
    <w:basedOn w:val="FrontPageFrame"/>
    <w:next w:val="FrontPageFrame"/>
    <w:rsid w:val="001A2027"/>
  </w:style>
  <w:style w:type="paragraph" w:customStyle="1" w:styleId="CowiAuthor">
    <w:name w:val="CowiAuthor"/>
    <w:basedOn w:val="FrontPageFrame"/>
    <w:next w:val="FrontPageFrame"/>
    <w:rsid w:val="001A2027"/>
  </w:style>
  <w:style w:type="paragraph" w:customStyle="1" w:styleId="CowiClient">
    <w:name w:val="CowiClient"/>
    <w:basedOn w:val="FrontPage1"/>
    <w:next w:val="BlockText"/>
    <w:rsid w:val="001A2027"/>
  </w:style>
  <w:style w:type="paragraph" w:styleId="BlockText">
    <w:name w:val="Block Text"/>
    <w:basedOn w:val="Normal"/>
    <w:rsid w:val="001A2027"/>
    <w:pPr>
      <w:spacing w:after="120" w:line="270" w:lineRule="atLeast"/>
      <w:ind w:left="1440" w:right="1440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TOC7">
    <w:name w:val="toc 7"/>
    <w:basedOn w:val="TOC2"/>
    <w:next w:val="Normal"/>
    <w:rsid w:val="001A2027"/>
    <w:pPr>
      <w:ind w:right="0"/>
    </w:pPr>
  </w:style>
  <w:style w:type="paragraph" w:customStyle="1" w:styleId="HeaderFirstLogo">
    <w:name w:val="HeaderFirstLogo"/>
    <w:basedOn w:val="Normal"/>
    <w:next w:val="Normal"/>
    <w:rsid w:val="001A2027"/>
    <w:pPr>
      <w:spacing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HeaderFrame">
    <w:name w:val="HeaderFrame"/>
    <w:basedOn w:val="Normal"/>
    <w:next w:val="Normal"/>
    <w:rsid w:val="001A2027"/>
    <w:pPr>
      <w:spacing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FooterFrame">
    <w:name w:val="FooterFrame"/>
    <w:basedOn w:val="Normal"/>
    <w:next w:val="Normal"/>
    <w:rsid w:val="001A2027"/>
    <w:pPr>
      <w:spacing w:line="270" w:lineRule="atLeast"/>
    </w:pPr>
    <w:rPr>
      <w:rFonts w:ascii="DaneHelveticaNeue" w:eastAsia="Times New Roman" w:hAnsi="DaneHelveticaNeue"/>
      <w:color w:val="auto"/>
      <w:kern w:val="0"/>
      <w:sz w:val="12"/>
      <w:szCs w:val="20"/>
      <w:lang w:val="en-GB"/>
    </w:rPr>
  </w:style>
  <w:style w:type="paragraph" w:customStyle="1" w:styleId="FrontPage3">
    <w:name w:val="FrontPage3"/>
    <w:basedOn w:val="FrontPage1"/>
    <w:next w:val="BlockText"/>
    <w:rsid w:val="001A2027"/>
    <w:pPr>
      <w:spacing w:before="160" w:after="0"/>
    </w:pPr>
    <w:rPr>
      <w:sz w:val="20"/>
    </w:rPr>
  </w:style>
  <w:style w:type="paragraph" w:customStyle="1" w:styleId="ContentsPage">
    <w:name w:val="ContentsPage"/>
    <w:basedOn w:val="Normal"/>
    <w:next w:val="BodyText"/>
    <w:rsid w:val="001A2027"/>
    <w:pPr>
      <w:pageBreakBefore/>
      <w:spacing w:before="2680" w:line="320" w:lineRule="exact"/>
    </w:pPr>
    <w:rPr>
      <w:rFonts w:ascii="TrueHelveticaBlack" w:eastAsia="Times New Roman" w:hAnsi="TrueHelveticaBlack"/>
      <w:b/>
      <w:color w:val="auto"/>
      <w:kern w:val="0"/>
      <w:sz w:val="32"/>
      <w:szCs w:val="20"/>
      <w:lang w:val="en-GB"/>
    </w:rPr>
  </w:style>
  <w:style w:type="paragraph" w:customStyle="1" w:styleId="AppendixPage">
    <w:name w:val="AppendixPage"/>
    <w:basedOn w:val="ContentsPage"/>
    <w:next w:val="BodyTextNoSpace"/>
    <w:rsid w:val="001A2027"/>
    <w:pPr>
      <w:pageBreakBefore w:val="0"/>
      <w:spacing w:before="120" w:after="320"/>
    </w:pPr>
  </w:style>
  <w:style w:type="paragraph" w:customStyle="1" w:styleId="Appendix">
    <w:name w:val="Appendix"/>
    <w:basedOn w:val="Normal"/>
    <w:next w:val="BodyText"/>
    <w:rsid w:val="001A2027"/>
    <w:pPr>
      <w:keepNext/>
      <w:keepLines/>
      <w:pageBreakBefore/>
      <w:spacing w:after="130" w:line="320" w:lineRule="exact"/>
    </w:pPr>
    <w:rPr>
      <w:rFonts w:ascii="DaneHelveticaNeue" w:eastAsia="Times New Roman" w:hAnsi="DaneHelveticaNeue"/>
      <w:b/>
      <w:color w:val="auto"/>
      <w:kern w:val="0"/>
      <w:sz w:val="32"/>
      <w:szCs w:val="20"/>
      <w:lang w:val="en-GB"/>
    </w:rPr>
  </w:style>
  <w:style w:type="paragraph" w:customStyle="1" w:styleId="HeaderFrameEven">
    <w:name w:val="HeaderFrameEven"/>
    <w:basedOn w:val="HeaderFrame"/>
    <w:rsid w:val="001A2027"/>
    <w:rPr>
      <w:rFonts w:ascii="DaneHelveticaNeue" w:hAnsi="DaneHelveticaNeue"/>
      <w:sz w:val="16"/>
    </w:rPr>
  </w:style>
  <w:style w:type="paragraph" w:styleId="TOC5">
    <w:name w:val="toc 5"/>
    <w:basedOn w:val="Normal"/>
    <w:next w:val="Normal"/>
    <w:rsid w:val="001A2027"/>
    <w:pPr>
      <w:spacing w:line="270" w:lineRule="atLeast"/>
      <w:ind w:left="920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TOC6">
    <w:name w:val="toc 6"/>
    <w:basedOn w:val="Normal"/>
    <w:next w:val="Normal"/>
    <w:rsid w:val="001A2027"/>
    <w:pPr>
      <w:spacing w:line="270" w:lineRule="atLeast"/>
      <w:ind w:left="1150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TOC8">
    <w:name w:val="toc 8"/>
    <w:basedOn w:val="Normal"/>
    <w:next w:val="Normal"/>
    <w:rsid w:val="001A2027"/>
    <w:pPr>
      <w:spacing w:line="270" w:lineRule="atLeast"/>
      <w:ind w:left="1610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TOC9">
    <w:name w:val="toc 9"/>
    <w:basedOn w:val="Normal"/>
    <w:next w:val="Normal"/>
    <w:rsid w:val="001A2027"/>
    <w:pPr>
      <w:spacing w:line="270" w:lineRule="atLeast"/>
      <w:ind w:left="1840"/>
    </w:pPr>
    <w:rPr>
      <w:rFonts w:eastAsia="Times New Roman"/>
      <w:color w:val="auto"/>
      <w:kern w:val="0"/>
      <w:sz w:val="23"/>
      <w:szCs w:val="20"/>
      <w:lang w:val="en-GB"/>
    </w:rPr>
  </w:style>
  <w:style w:type="paragraph" w:styleId="BodyTextIndent">
    <w:name w:val="Body Text Indent"/>
    <w:basedOn w:val="Normal"/>
    <w:link w:val="BodyTextIndentChar"/>
    <w:rsid w:val="001A2027"/>
    <w:pPr>
      <w:spacing w:line="240" w:lineRule="auto"/>
      <w:ind w:left="720"/>
    </w:pPr>
    <w:rPr>
      <w:rFonts w:ascii="Arial" w:eastAsia="Times New Roman" w:hAnsi="Arial"/>
      <w:color w:val="auto"/>
      <w:kern w:val="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A2027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oddl-nadpis">
    <w:name w:val="oddíl-nadpis"/>
    <w:basedOn w:val="Normal"/>
    <w:rsid w:val="001A20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/>
      <w:b/>
      <w:color w:val="auto"/>
      <w:kern w:val="0"/>
      <w:szCs w:val="20"/>
      <w:lang w:val="cs-CZ"/>
    </w:rPr>
  </w:style>
  <w:style w:type="paragraph" w:customStyle="1" w:styleId="1zanoren">
    <w:name w:val="1.zanorení"/>
    <w:basedOn w:val="Normal"/>
    <w:rsid w:val="001A2027"/>
    <w:pPr>
      <w:widowControl w:val="0"/>
      <w:spacing w:before="60" w:line="240" w:lineRule="exact"/>
      <w:ind w:left="2127" w:hanging="1418"/>
      <w:jc w:val="both"/>
    </w:pPr>
    <w:rPr>
      <w:rFonts w:ascii="Arial" w:eastAsia="Times New Roman" w:hAnsi="Arial"/>
      <w:color w:val="auto"/>
      <w:kern w:val="0"/>
      <w:szCs w:val="20"/>
      <w:lang w:val="cs-CZ"/>
    </w:rPr>
  </w:style>
  <w:style w:type="paragraph" w:customStyle="1" w:styleId="2zanoren">
    <w:name w:val="2.zanorení"/>
    <w:basedOn w:val="Normal"/>
    <w:rsid w:val="001A2027"/>
    <w:pPr>
      <w:widowControl w:val="0"/>
      <w:spacing w:before="60" w:line="240" w:lineRule="exact"/>
      <w:ind w:left="3402" w:hanging="1278"/>
      <w:jc w:val="both"/>
    </w:pPr>
    <w:rPr>
      <w:rFonts w:ascii="Arial" w:eastAsia="Times New Roman" w:hAnsi="Arial"/>
      <w:color w:val="auto"/>
      <w:kern w:val="0"/>
      <w:szCs w:val="20"/>
      <w:lang w:val="cs-CZ"/>
    </w:rPr>
  </w:style>
  <w:style w:type="paragraph" w:styleId="BodyTextIndent2">
    <w:name w:val="Body Text Indent 2"/>
    <w:basedOn w:val="Normal"/>
    <w:link w:val="BodyTextIndent2Char"/>
    <w:rsid w:val="001A2027"/>
    <w:pPr>
      <w:spacing w:line="240" w:lineRule="auto"/>
      <w:ind w:left="1800"/>
    </w:pPr>
    <w:rPr>
      <w:rFonts w:ascii="Arial" w:eastAsia="Times New Roman" w:hAnsi="Arial"/>
      <w:color w:val="auto"/>
      <w:kern w:val="0"/>
      <w:szCs w:val="20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1A2027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BodyTextIndent3">
    <w:name w:val="Body Text Indent 3"/>
    <w:basedOn w:val="Normal"/>
    <w:link w:val="BodyTextIndent3Char"/>
    <w:rsid w:val="001A2027"/>
    <w:pPr>
      <w:spacing w:before="120" w:line="240" w:lineRule="auto"/>
      <w:ind w:left="425" w:firstLine="425"/>
      <w:jc w:val="both"/>
    </w:pPr>
    <w:rPr>
      <w:rFonts w:eastAsia="Times New Roman"/>
      <w:b/>
      <w:bCs/>
      <w:i/>
      <w:iCs/>
      <w:color w:val="auto"/>
      <w:kern w:val="0"/>
      <w:sz w:val="20"/>
      <w:szCs w:val="20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1A2027"/>
    <w:rPr>
      <w:rFonts w:ascii="Times New Roman" w:eastAsia="Times New Roman" w:hAnsi="Times New Roman" w:cs="Times New Roman"/>
      <w:b/>
      <w:bCs/>
      <w:i/>
      <w:iCs/>
      <w:sz w:val="20"/>
      <w:szCs w:val="20"/>
      <w:lang w:val="sr-Cyrl-CS" w:eastAsia="ar-SA"/>
    </w:rPr>
  </w:style>
  <w:style w:type="paragraph" w:customStyle="1" w:styleId="Framecontents">
    <w:name w:val="Frame contents"/>
    <w:basedOn w:val="BodyText"/>
    <w:rsid w:val="001A2027"/>
    <w:pPr>
      <w:spacing w:after="270" w:line="270" w:lineRule="atLeast"/>
    </w:pPr>
    <w:rPr>
      <w:rFonts w:eastAsia="Times New Roman"/>
      <w:color w:val="auto"/>
      <w:kern w:val="0"/>
      <w:sz w:val="23"/>
      <w:szCs w:val="20"/>
      <w:lang w:val="en-GB"/>
    </w:rPr>
  </w:style>
  <w:style w:type="paragraph" w:customStyle="1" w:styleId="bodytext0">
    <w:name w:val="bodytext"/>
    <w:basedOn w:val="Normal"/>
    <w:rsid w:val="001A2027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customStyle="1" w:styleId="Normal1">
    <w:name w:val="Normal1"/>
    <w:basedOn w:val="Normal"/>
    <w:rsid w:val="001A2027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val="en-US" w:eastAsia="en-US"/>
    </w:rPr>
  </w:style>
  <w:style w:type="paragraph" w:styleId="NormalWeb">
    <w:name w:val="Normal (Web)"/>
    <w:basedOn w:val="Normal"/>
    <w:semiHidden/>
    <w:unhideWhenUsed/>
    <w:rsid w:val="001A2027"/>
    <w:pPr>
      <w:suppressAutoHyphens w:val="0"/>
      <w:spacing w:before="100" w:beforeAutospacing="1" w:after="115" w:line="240" w:lineRule="auto"/>
    </w:pPr>
    <w:rPr>
      <w:rFonts w:eastAsia="Times New Roman"/>
      <w:color w:val="auto"/>
      <w:kern w:val="0"/>
      <w:lang w:val="en-US" w:eastAsia="en-US"/>
    </w:rPr>
  </w:style>
  <w:style w:type="paragraph" w:customStyle="1" w:styleId="a">
    <w:name w:val="Без размака"/>
    <w:qFormat/>
    <w:rsid w:val="001A2027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a0">
    <w:name w:val="Пасус са листом"/>
    <w:basedOn w:val="Normal"/>
    <w:qFormat/>
    <w:rsid w:val="001A2027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2020-12-06T10:10:00Z</dcterms:created>
  <dcterms:modified xsi:type="dcterms:W3CDTF">2020-12-06T10:40:00Z</dcterms:modified>
</cp:coreProperties>
</file>